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254E" w:rsidRPr="0049254E" w:rsidRDefault="006D76CD" w:rsidP="0049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GWŚ.271.5.2020      </w:t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</w:t>
      </w:r>
      <w:r w:rsidR="00BA2D17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>Załącznik nr 2</w:t>
      </w:r>
    </w:p>
    <w:p w:rsidR="0049254E" w:rsidRDefault="0049254E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B51F81" w:rsidRPr="00655290" w:rsidRDefault="00B51F81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Urząd Gminy w Grabowie</w:t>
      </w:r>
    </w:p>
    <w:p w:rsidR="009D0FA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Ul. Gen. Wł. Sikorskiego 1</w:t>
      </w:r>
    </w:p>
    <w:p w:rsidR="009D0FA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18-507 Grabowo</w:t>
      </w:r>
    </w:p>
    <w:p w:rsidR="009D0FA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D0FA2" w:rsidRPr="005C492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5C4922">
      <w:pPr>
        <w:pStyle w:val="Nagwek1"/>
        <w:jc w:val="center"/>
      </w:pPr>
      <w:r>
        <w:t>OFERTA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Pr="005C4922" w:rsidRDefault="005C4922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podstawie zapytania ofertowego na </w:t>
      </w:r>
      <w:r w:rsidR="00B744FD" w:rsidRP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„</w:t>
      </w:r>
      <w:r w:rsidR="009D0FA2" w:rsidRPr="009D0FA2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Świadczenie usług odbioru i zagospodarowania odpadów komunalnych z Urzędu Gminy Grabowo i Oczyszczalni Ścieków w Grabowie</w:t>
      </w:r>
      <w:r w:rsidR="00B744FD" w:rsidRP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”</w:t>
      </w:r>
      <w:r w:rsid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 xml:space="preserve"> </w:t>
      </w: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>oferujemy realizację zamówienia zgodnie z wymogami zapytania ofertowego na następujących warunkach: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A7868" w:rsidRDefault="009D0FA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okres 12</w:t>
      </w:r>
      <w:r w:rsidR="002737B3">
        <w:rPr>
          <w:rFonts w:ascii="Times New Roman" w:hAnsi="Times New Roman"/>
          <w:sz w:val="24"/>
          <w:szCs w:val="24"/>
        </w:rPr>
        <w:t xml:space="preserve"> miesięcy:</w:t>
      </w:r>
    </w:p>
    <w:p w:rsidR="007D0243" w:rsidRDefault="007D0243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FA7868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tym:</w:t>
      </w: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88"/>
        <w:gridCol w:w="1388"/>
        <w:gridCol w:w="1418"/>
        <w:gridCol w:w="1559"/>
        <w:gridCol w:w="1418"/>
        <w:gridCol w:w="1417"/>
      </w:tblGrid>
      <w:tr w:rsidR="00BA2D17" w:rsidRPr="00BA2D17" w:rsidTr="00C966FA">
        <w:tc>
          <w:tcPr>
            <w:tcW w:w="710" w:type="dxa"/>
          </w:tcPr>
          <w:p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D17" w:rsidRPr="00DE1A52" w:rsidRDefault="00BA2D17" w:rsidP="007D02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Miejsce odbioru </w:t>
            </w: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odpa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dów</w:t>
            </w:r>
            <w:proofErr w:type="spellEnd"/>
          </w:p>
        </w:tc>
        <w:tc>
          <w:tcPr>
            <w:tcW w:w="1388" w:type="dxa"/>
          </w:tcPr>
          <w:p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1418" w:type="dxa"/>
          </w:tcPr>
          <w:p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Pojemnik</w:t>
            </w:r>
          </w:p>
        </w:tc>
        <w:tc>
          <w:tcPr>
            <w:tcW w:w="1559" w:type="dxa"/>
          </w:tcPr>
          <w:p w:rsidR="0008374A" w:rsidRDefault="00BA2D17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Częstotli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wość</w:t>
            </w:r>
            <w:proofErr w:type="spellEnd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wywozu</w:t>
            </w:r>
            <w:r w:rsidR="0008374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BA2D17" w:rsidRPr="00DE1A52" w:rsidRDefault="0008374A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łączna ilość</w:t>
            </w:r>
          </w:p>
        </w:tc>
        <w:tc>
          <w:tcPr>
            <w:tcW w:w="141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Cena zł brutto za 1 pojemnik</w:t>
            </w:r>
            <w:r w:rsidR="006D76CD">
              <w:rPr>
                <w:rFonts w:ascii="Times New Roman" w:hAnsi="Times New Roman"/>
                <w:b/>
                <w:bCs/>
                <w:sz w:val="24"/>
                <w:szCs w:val="24"/>
              </w:rPr>
              <w:t>/1 worek</w:t>
            </w:r>
          </w:p>
        </w:tc>
        <w:tc>
          <w:tcPr>
            <w:tcW w:w="1417" w:type="dxa"/>
          </w:tcPr>
          <w:p w:rsidR="00BA2D17" w:rsidRPr="00DE1A52" w:rsidRDefault="00BA2D17" w:rsidP="00BA2D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Łączna cena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zł brutto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r w:rsidR="00C966F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BA2D17" w:rsidRPr="00BA2D17" w:rsidTr="00C966FA">
        <w:tc>
          <w:tcPr>
            <w:tcW w:w="710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BA2D17" w:rsidRDefault="00BA2D17" w:rsidP="00C966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r w:rsidR="00C966F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Gen. Wł. Sikorskiego 1,</w:t>
            </w:r>
          </w:p>
          <w:p w:rsidR="00C966FA" w:rsidRPr="00DE1A52" w:rsidRDefault="00C966FA" w:rsidP="00C966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18-507 Grabowo</w:t>
            </w:r>
          </w:p>
        </w:tc>
        <w:tc>
          <w:tcPr>
            <w:tcW w:w="1388" w:type="dxa"/>
          </w:tcPr>
          <w:p w:rsidR="00BA2D17" w:rsidRPr="00DE1A52" w:rsidRDefault="00BA2D17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418" w:type="dxa"/>
          </w:tcPr>
          <w:p w:rsidR="00BA2D17" w:rsidRPr="00DE1A52" w:rsidRDefault="00BA2D17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1 pojemnik stacjonarny </w:t>
            </w:r>
            <w:r w:rsidR="00C966FA">
              <w:rPr>
                <w:rFonts w:ascii="Times New Roman" w:hAnsi="Times New Roman"/>
                <w:sz w:val="24"/>
                <w:szCs w:val="24"/>
              </w:rPr>
              <w:t>o poj. 1000 lit</w:t>
            </w:r>
          </w:p>
        </w:tc>
        <w:tc>
          <w:tcPr>
            <w:tcW w:w="1559" w:type="dxa"/>
          </w:tcPr>
          <w:p w:rsidR="00BA2D17" w:rsidRPr="00DE1A52" w:rsidRDefault="00BA2D17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wywóz 2 x w </w:t>
            </w:r>
            <w:r w:rsidR="00C966FA">
              <w:rPr>
                <w:rFonts w:ascii="Times New Roman" w:hAnsi="Times New Roman"/>
                <w:sz w:val="24"/>
                <w:szCs w:val="24"/>
              </w:rPr>
              <w:t>miesiącu</w:t>
            </w:r>
          </w:p>
        </w:tc>
        <w:tc>
          <w:tcPr>
            <w:tcW w:w="141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966FA">
        <w:tc>
          <w:tcPr>
            <w:tcW w:w="710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A2D17" w:rsidRPr="00DE1A52" w:rsidRDefault="00BA2D17" w:rsidP="00C966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r w:rsidR="00C966F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Stawowa 1, 18-507 Grabowo</w:t>
            </w:r>
          </w:p>
        </w:tc>
        <w:tc>
          <w:tcPr>
            <w:tcW w:w="1388" w:type="dxa"/>
          </w:tcPr>
          <w:p w:rsidR="00BA2D17" w:rsidRPr="00DE1A52" w:rsidRDefault="00BA2D17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odpady niesegregowane (zmieszane) 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(kod: 20 03 01)</w:t>
            </w:r>
          </w:p>
        </w:tc>
        <w:tc>
          <w:tcPr>
            <w:tcW w:w="1418" w:type="dxa"/>
          </w:tcPr>
          <w:p w:rsidR="00C966FA" w:rsidRDefault="00C966FA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pojemnik </w:t>
            </w:r>
          </w:p>
          <w:p w:rsidR="00BA2D17" w:rsidRPr="00DE1A52" w:rsidRDefault="00C966FA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stacjonarnyo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poj.</w:t>
            </w:r>
            <w:r w:rsidR="00BA2D17" w:rsidRPr="00DE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120 lit</w:t>
            </w:r>
          </w:p>
        </w:tc>
        <w:tc>
          <w:tcPr>
            <w:tcW w:w="1559" w:type="dxa"/>
          </w:tcPr>
          <w:p w:rsidR="00BA2D17" w:rsidRPr="00DE1A52" w:rsidRDefault="00BA2D17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wywóz 2 x w </w:t>
            </w:r>
            <w:r w:rsidR="00C966FA">
              <w:rPr>
                <w:rFonts w:ascii="Times New Roman" w:hAnsi="Times New Roman"/>
                <w:sz w:val="24"/>
                <w:szCs w:val="24"/>
              </w:rPr>
              <w:t>miesiącu</w:t>
            </w:r>
          </w:p>
        </w:tc>
        <w:tc>
          <w:tcPr>
            <w:tcW w:w="141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966FA">
        <w:tc>
          <w:tcPr>
            <w:tcW w:w="710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BA2D17" w:rsidRPr="00DE1A52" w:rsidRDefault="00BA2D17" w:rsidP="006D76C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r w:rsidR="006D76CD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Gen. Wł. Sikorskiego 1, 18-507 Grabowo</w:t>
            </w:r>
          </w:p>
        </w:tc>
        <w:tc>
          <w:tcPr>
            <w:tcW w:w="1388" w:type="dxa"/>
          </w:tcPr>
          <w:p w:rsidR="00BA2D17" w:rsidRPr="00DE1A52" w:rsidRDefault="00BA2D17" w:rsidP="00C962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odpady segregowane papier</w:t>
            </w:r>
            <w:r w:rsidR="006D76CD">
              <w:rPr>
                <w:rFonts w:ascii="Times New Roman" w:eastAsia="Arial Unicode MS" w:hAnsi="Times New Roman"/>
                <w:sz w:val="24"/>
                <w:szCs w:val="24"/>
              </w:rPr>
              <w:t>, tworzywa sztuczne, szkło</w:t>
            </w:r>
          </w:p>
        </w:tc>
        <w:tc>
          <w:tcPr>
            <w:tcW w:w="1418" w:type="dxa"/>
          </w:tcPr>
          <w:p w:rsidR="00BA2D17" w:rsidRPr="00DE1A52" w:rsidRDefault="006D76CD" w:rsidP="006D76C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2D17" w:rsidRPr="00DE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worki</w:t>
            </w:r>
            <w:r w:rsidR="00BA2D17"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o pojemności </w:t>
            </w:r>
            <w:r w:rsidR="00F64050">
              <w:rPr>
                <w:rFonts w:ascii="Times New Roman" w:eastAsia="Arial Unicode MS" w:hAnsi="Times New Roman"/>
                <w:sz w:val="24"/>
                <w:szCs w:val="24"/>
              </w:rPr>
              <w:t>120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lit</w:t>
            </w:r>
          </w:p>
        </w:tc>
        <w:tc>
          <w:tcPr>
            <w:tcW w:w="1559" w:type="dxa"/>
          </w:tcPr>
          <w:p w:rsidR="00BA2D17" w:rsidRPr="00DE1A52" w:rsidRDefault="00BA2D17" w:rsidP="006D76C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</w:t>
            </w:r>
            <w:r w:rsidR="006D76CD">
              <w:rPr>
                <w:rFonts w:ascii="Times New Roman" w:hAnsi="Times New Roman"/>
                <w:sz w:val="24"/>
                <w:szCs w:val="24"/>
              </w:rPr>
              <w:t>ywóz 1</w:t>
            </w:r>
            <w:r w:rsidRPr="00DE1A52">
              <w:rPr>
                <w:rFonts w:ascii="Times New Roman" w:hAnsi="Times New Roman"/>
                <w:sz w:val="24"/>
                <w:szCs w:val="24"/>
              </w:rPr>
              <w:t xml:space="preserve"> x w miesiącu </w:t>
            </w:r>
          </w:p>
        </w:tc>
        <w:tc>
          <w:tcPr>
            <w:tcW w:w="141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966FA">
        <w:tc>
          <w:tcPr>
            <w:tcW w:w="710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BA2D17" w:rsidRPr="00DE1A52" w:rsidRDefault="00BA2D17" w:rsidP="006D76C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r w:rsidR="006D76CD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Stawowa 1, 18-507 Grabowo</w:t>
            </w:r>
            <w:r w:rsidRPr="00DE1A5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vertAlign w:val="superscript"/>
                <w:lang w:val="pl-PL" w:eastAsia="en-US"/>
              </w:rPr>
              <w:t xml:space="preserve"> </w:t>
            </w:r>
          </w:p>
        </w:tc>
        <w:tc>
          <w:tcPr>
            <w:tcW w:w="1388" w:type="dxa"/>
          </w:tcPr>
          <w:p w:rsidR="00BA2D17" w:rsidRPr="00DE1A52" w:rsidRDefault="00BA2D17" w:rsidP="00C962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 w:rsidR="006D76CD">
              <w:rPr>
                <w:rFonts w:ascii="Times New Roman" w:eastAsia="Arial Unicode MS" w:hAnsi="Times New Roman"/>
                <w:sz w:val="24"/>
                <w:szCs w:val="24"/>
              </w:rPr>
              <w:t>dpady segregowane papier, tworzywa sztuczne, szkło</w:t>
            </w:r>
          </w:p>
        </w:tc>
        <w:tc>
          <w:tcPr>
            <w:tcW w:w="1418" w:type="dxa"/>
          </w:tcPr>
          <w:p w:rsidR="00BA2D17" w:rsidRDefault="00BA2D17" w:rsidP="00501D27">
            <w:pPr>
              <w:pStyle w:val="Akapitzlist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 pojem</w:t>
            </w:r>
            <w:r w:rsidR="006D76CD">
              <w:rPr>
                <w:rFonts w:ascii="Times New Roman" w:eastAsia="Arial Unicode MS" w:hAnsi="Times New Roman"/>
                <w:sz w:val="24"/>
                <w:szCs w:val="24"/>
              </w:rPr>
              <w:t xml:space="preserve">ności </w:t>
            </w:r>
          </w:p>
          <w:p w:rsidR="006D76CD" w:rsidRPr="00DE1A52" w:rsidRDefault="006D76CD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 lit</w:t>
            </w:r>
          </w:p>
        </w:tc>
        <w:tc>
          <w:tcPr>
            <w:tcW w:w="1559" w:type="dxa"/>
          </w:tcPr>
          <w:p w:rsidR="00BA2D17" w:rsidRPr="00DE1A52" w:rsidRDefault="006D76CD" w:rsidP="006D76C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wywóz 1</w:t>
            </w:r>
            <w:r w:rsidR="00BA2D17" w:rsidRPr="00DE1A52">
              <w:rPr>
                <w:rFonts w:ascii="Times New Roman" w:hAnsi="Times New Roman"/>
                <w:sz w:val="24"/>
                <w:szCs w:val="24"/>
              </w:rPr>
              <w:t xml:space="preserve"> x w miesiącu </w:t>
            </w:r>
          </w:p>
        </w:tc>
        <w:tc>
          <w:tcPr>
            <w:tcW w:w="141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3947" w:rsidRPr="00BA2D17" w:rsidTr="006E17A7">
        <w:tc>
          <w:tcPr>
            <w:tcW w:w="8081" w:type="dxa"/>
            <w:gridSpan w:val="6"/>
          </w:tcPr>
          <w:p w:rsidR="00CA3947" w:rsidRPr="00DE1A52" w:rsidRDefault="00CA3947" w:rsidP="00AC19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CA3947" w:rsidRPr="00DE1A52" w:rsidRDefault="00CA3947" w:rsidP="00AC19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5C4922" w:rsidRPr="00655290" w:rsidRDefault="005C4922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90">
        <w:rPr>
          <w:rFonts w:ascii="Times New Roman" w:hAnsi="Times New Roman"/>
          <w:sz w:val="24"/>
          <w:szCs w:val="24"/>
        </w:rPr>
        <w:t xml:space="preserve">Oświadczamy, że cena obejmuje wszystkie koszty związane z </w:t>
      </w:r>
      <w:r w:rsidR="00FA7868" w:rsidRPr="00655290">
        <w:rPr>
          <w:rFonts w:ascii="Times New Roman" w:hAnsi="Times New Roman"/>
          <w:sz w:val="24"/>
          <w:szCs w:val="24"/>
        </w:rPr>
        <w:t>wykonaniem zamówienia</w:t>
      </w:r>
      <w:r w:rsidRPr="00655290">
        <w:rPr>
          <w:rFonts w:ascii="Times New Roman" w:hAnsi="Times New Roman"/>
          <w:sz w:val="24"/>
          <w:szCs w:val="24"/>
        </w:rPr>
        <w:t>.</w:t>
      </w:r>
    </w:p>
    <w:p w:rsidR="002E4A3E" w:rsidRDefault="005C4922" w:rsidP="002E4A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</w:t>
      </w:r>
      <w:r w:rsidR="00887B34" w:rsidRPr="00B514B7">
        <w:rPr>
          <w:rFonts w:ascii="Times New Roman" w:hAnsi="Times New Roman"/>
          <w:sz w:val="24"/>
          <w:szCs w:val="24"/>
        </w:rPr>
        <w:t>nie podlegam</w:t>
      </w:r>
      <w:r w:rsidR="00297BDC">
        <w:rPr>
          <w:rFonts w:ascii="Times New Roman" w:hAnsi="Times New Roman"/>
          <w:sz w:val="24"/>
          <w:szCs w:val="24"/>
        </w:rPr>
        <w:t>y</w:t>
      </w:r>
      <w:r w:rsidR="00887B34" w:rsidRPr="00B514B7">
        <w:rPr>
          <w:rFonts w:ascii="Times New Roman" w:hAnsi="Times New Roman"/>
          <w:sz w:val="24"/>
          <w:szCs w:val="24"/>
        </w:rPr>
        <w:t xml:space="preserve"> wykluczeniu </w:t>
      </w:r>
      <w:r w:rsidR="002E4A3E" w:rsidRPr="00B514B7">
        <w:rPr>
          <w:rFonts w:ascii="Times New Roman" w:hAnsi="Times New Roman"/>
          <w:sz w:val="24"/>
          <w:szCs w:val="24"/>
        </w:rPr>
        <w:t>oraz spełniam</w:t>
      </w:r>
      <w:r w:rsidR="003C3849">
        <w:rPr>
          <w:rFonts w:ascii="Times New Roman" w:hAnsi="Times New Roman"/>
          <w:sz w:val="24"/>
          <w:szCs w:val="24"/>
        </w:rPr>
        <w:t>y</w:t>
      </w:r>
      <w:r w:rsidR="002E4A3E" w:rsidRPr="00B514B7">
        <w:rPr>
          <w:rFonts w:ascii="Times New Roman" w:hAnsi="Times New Roman"/>
          <w:sz w:val="24"/>
          <w:szCs w:val="24"/>
        </w:rPr>
        <w:t xml:space="preserve"> warunki udziału w postępowaniu</w:t>
      </w:r>
      <w:r w:rsidR="009C2F8D">
        <w:rPr>
          <w:rFonts w:ascii="Times New Roman" w:hAnsi="Times New Roman"/>
          <w:sz w:val="24"/>
          <w:szCs w:val="24"/>
        </w:rPr>
        <w:t xml:space="preserve"> tj.:</w:t>
      </w:r>
    </w:p>
    <w:p w:rsidR="003C3849" w:rsidRPr="003C3849" w:rsidRDefault="003C3849" w:rsidP="003C3849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a) </w:t>
      </w:r>
      <w:r>
        <w:rPr>
          <w:rFonts w:ascii="Times New Roman" w:eastAsia="Calibri" w:hAnsi="Times New Roman"/>
          <w:sz w:val="24"/>
          <w:szCs w:val="24"/>
        </w:rPr>
        <w:t>posiadamy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kompetencje lub uprawnienia do prowadzenia określonej działalności zawodowej</w:t>
      </w:r>
      <w:r w:rsidR="00CA3947">
        <w:rPr>
          <w:rFonts w:ascii="Times New Roman" w:eastAsia="Calibri" w:hAnsi="Times New Roman"/>
          <w:sz w:val="24"/>
          <w:szCs w:val="24"/>
        </w:rPr>
        <w:t>,</w:t>
      </w:r>
    </w:p>
    <w:p w:rsidR="003C3849" w:rsidRPr="003C3849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>b) posiada</w:t>
      </w:r>
      <w:r>
        <w:rPr>
          <w:rFonts w:ascii="Times New Roman" w:eastAsia="Calibri" w:hAnsi="Times New Roman"/>
          <w:sz w:val="24"/>
          <w:szCs w:val="24"/>
        </w:rPr>
        <w:t>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zdolność techniczną lub zawodową</w:t>
      </w:r>
      <w:r w:rsidRPr="003C3849">
        <w:rPr>
          <w:rFonts w:ascii="Times New Roman" w:eastAsia="Calibri" w:hAnsi="Times New Roman"/>
          <w:sz w:val="24"/>
          <w:szCs w:val="24"/>
        </w:rPr>
        <w:t>,</w:t>
      </w:r>
    </w:p>
    <w:p w:rsidR="003C3849" w:rsidRPr="00B514B7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c) </w:t>
      </w:r>
      <w:r>
        <w:rPr>
          <w:rFonts w:ascii="Times New Roman" w:eastAsia="Calibri" w:hAnsi="Times New Roman"/>
          <w:sz w:val="24"/>
          <w:szCs w:val="24"/>
        </w:rPr>
        <w:t>z</w:t>
      </w:r>
      <w:r w:rsidRPr="003C3849">
        <w:rPr>
          <w:rFonts w:ascii="Times New Roman" w:eastAsia="Calibri" w:hAnsi="Times New Roman"/>
          <w:sz w:val="24"/>
          <w:szCs w:val="24"/>
        </w:rPr>
        <w:t>najduj</w:t>
      </w:r>
      <w:r>
        <w:rPr>
          <w:rFonts w:ascii="Times New Roman" w:eastAsia="Calibri" w:hAnsi="Times New Roman"/>
          <w:sz w:val="24"/>
          <w:szCs w:val="24"/>
        </w:rPr>
        <w:t xml:space="preserve">emy się </w:t>
      </w:r>
      <w:r w:rsidRPr="003C3849">
        <w:rPr>
          <w:rFonts w:ascii="Times New Roman" w:eastAsia="Calibri" w:hAnsi="Times New Roman"/>
          <w:sz w:val="24"/>
          <w:szCs w:val="24"/>
        </w:rPr>
        <w:t xml:space="preserve">w dobrej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sytuacji ekonomicznej i finansowej</w:t>
      </w:r>
      <w:r w:rsidR="00342AC8"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AC659A" w:rsidRPr="00B514B7" w:rsidRDefault="00AC659A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="002E4A3E" w:rsidRPr="00B514B7">
        <w:rPr>
          <w:rFonts w:ascii="Times New Roman" w:hAnsi="Times New Roman"/>
          <w:sz w:val="24"/>
          <w:szCs w:val="24"/>
        </w:rPr>
        <w:t>wymaganiami</w:t>
      </w:r>
      <w:r w:rsidRPr="00B514B7">
        <w:rPr>
          <w:rFonts w:ascii="Times New Roman" w:hAnsi="Times New Roman"/>
          <w:sz w:val="24"/>
          <w:szCs w:val="24"/>
        </w:rPr>
        <w:t xml:space="preserve"> zamówienia i nie wnosimy do nich zastrzeżeń oraz uzyskaliśmy konieczne informacje potrzebne do prawidłowego przygotowania oferty.</w:t>
      </w:r>
    </w:p>
    <w:p w:rsidR="00655290" w:rsidRPr="00887B34" w:rsidRDefault="00655290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wykonamy zamówienie </w:t>
      </w:r>
      <w:r w:rsidR="00C277D2" w:rsidRPr="00B514B7">
        <w:rPr>
          <w:rFonts w:ascii="Times New Roman" w:hAnsi="Times New Roman"/>
          <w:sz w:val="24"/>
          <w:szCs w:val="24"/>
        </w:rPr>
        <w:t>przy udziale/bez udziału podwykonawców</w:t>
      </w:r>
      <w:r w:rsidR="00C277D2" w:rsidRPr="00887B34">
        <w:rPr>
          <w:rFonts w:ascii="Times New Roman" w:hAnsi="Times New Roman"/>
          <w:sz w:val="24"/>
          <w:szCs w:val="24"/>
        </w:rPr>
        <w:t>*</w:t>
      </w:r>
      <w:r w:rsidR="00AC659A" w:rsidRPr="00887B34">
        <w:rPr>
          <w:rFonts w:ascii="Times New Roman" w:hAnsi="Times New Roman"/>
          <w:sz w:val="24"/>
          <w:szCs w:val="24"/>
        </w:rPr>
        <w:t>.</w:t>
      </w:r>
    </w:p>
    <w:p w:rsidR="005C4922" w:rsidRDefault="005C4922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87B34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Oświadczamy, że jesteśmy związani ofertą przez okres 30 dni od upływu terminu składania ofert.</w:t>
      </w:r>
    </w:p>
    <w:p w:rsidR="005267A9" w:rsidRDefault="00A03375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y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, że wypełni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liśmy 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obowiązki informacyjne przewidz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iane w art. 13 lub art. 14 RODO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1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) wobec osób fizycznych, od których dane osobowe bezpośrednio lub pośrednio pozyska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liśmy w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celu ubiegania się o u</w:t>
      </w:r>
      <w:r w:rsidR="009651CA">
        <w:rPr>
          <w:rFonts w:ascii="Times New Roman" w:hAnsi="Times New Roman" w:cs="Times New Roman"/>
          <w:color w:val="auto"/>
          <w:sz w:val="24"/>
          <w:szCs w:val="24"/>
          <w:lang w:val="pl-PL"/>
        </w:rPr>
        <w:t>dzielenie zamówienia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w niniejszym postępowaniu.* *</w:t>
      </w: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Pr="00A03375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z w:val="24"/>
          <w:szCs w:val="24"/>
          <w:lang w:val="pl-PL"/>
        </w:rPr>
        <w:t>................................, dnia......................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</w:t>
      </w:r>
      <w:r w:rsidR="00C277D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>……………………..…………………..</w:t>
      </w:r>
    </w:p>
    <w:p w:rsidR="005C4922" w:rsidRPr="00C277D2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277D2">
        <w:rPr>
          <w:rFonts w:ascii="Times New Roman" w:hAnsi="Times New Roman" w:cs="Times New Roman"/>
          <w:sz w:val="20"/>
          <w:szCs w:val="20"/>
          <w:lang w:val="pl-PL"/>
        </w:rPr>
        <w:t>(pieczęć i podpisy upoważnionego/</w:t>
      </w:r>
      <w:proofErr w:type="spellStart"/>
      <w:r w:rsidRPr="00C277D2">
        <w:rPr>
          <w:rFonts w:ascii="Times New Roman" w:hAnsi="Times New Roman" w:cs="Times New Roman"/>
          <w:sz w:val="20"/>
          <w:szCs w:val="20"/>
          <w:lang w:val="pl-PL"/>
        </w:rPr>
        <w:t>ych</w:t>
      </w:r>
      <w:proofErr w:type="spellEnd"/>
    </w:p>
    <w:p w:rsidR="005267A9" w:rsidRPr="009651CA" w:rsidRDefault="005C4922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9651CA">
        <w:rPr>
          <w:rFonts w:ascii="Times New Roman" w:hAnsi="Times New Roman" w:cs="Times New Roman"/>
          <w:sz w:val="20"/>
          <w:szCs w:val="20"/>
          <w:lang w:val="pl-PL"/>
        </w:rPr>
        <w:t>przedstawicieli wykonawcy)</w:t>
      </w:r>
    </w:p>
    <w:p w:rsidR="005267A9" w:rsidRPr="009651CA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A03375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Pr="009651CA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9C2F8D"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p w:rsidR="00A03375" w:rsidRPr="00A03375" w:rsidRDefault="00A03375" w:rsidP="009C2F8D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9C2F8D">
        <w:rPr>
          <w:rFonts w:ascii="Times New Roman" w:eastAsia="Calibri" w:hAnsi="Times New Roman" w:cs="Times New Roman"/>
          <w:b/>
          <w:sz w:val="18"/>
          <w:szCs w:val="18"/>
          <w:lang w:val="pl-PL" w:eastAsia="pl-PL"/>
        </w:rPr>
        <w:t>*</w:t>
      </w:r>
      <w:r w:rsidRPr="009C2F8D">
        <w:rPr>
          <w:rFonts w:ascii="Times New Roman" w:hAnsi="Times New Roman" w:cs="Times New Roman"/>
          <w:b/>
          <w:color w:val="auto"/>
          <w:sz w:val="18"/>
          <w:szCs w:val="18"/>
          <w:lang w:val="pl-PL"/>
        </w:rPr>
        <w:t>*</w:t>
      </w: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  <w:r w:rsidR="009C2F8D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0C7FE5">
      <w:headerReference w:type="default" r:id="rId7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30" w:rsidRDefault="00FB2530">
      <w:pPr>
        <w:spacing w:after="0" w:line="240" w:lineRule="auto"/>
      </w:pPr>
      <w:r>
        <w:separator/>
      </w:r>
    </w:p>
  </w:endnote>
  <w:endnote w:type="continuationSeparator" w:id="0">
    <w:p w:rsidR="00FB2530" w:rsidRDefault="00FB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30" w:rsidRDefault="00FB2530">
      <w:pPr>
        <w:spacing w:after="0" w:line="240" w:lineRule="auto"/>
      </w:pPr>
      <w:r>
        <w:separator/>
      </w:r>
    </w:p>
  </w:footnote>
  <w:footnote w:type="continuationSeparator" w:id="0">
    <w:p w:rsidR="00FB2530" w:rsidRDefault="00FB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5"/>
    <w:rsid w:val="00012E19"/>
    <w:rsid w:val="0002197E"/>
    <w:rsid w:val="00024957"/>
    <w:rsid w:val="000253EF"/>
    <w:rsid w:val="000324E6"/>
    <w:rsid w:val="00035A2F"/>
    <w:rsid w:val="00045A5D"/>
    <w:rsid w:val="00050020"/>
    <w:rsid w:val="00055559"/>
    <w:rsid w:val="00057C1E"/>
    <w:rsid w:val="00065B7E"/>
    <w:rsid w:val="00066CD3"/>
    <w:rsid w:val="000701F1"/>
    <w:rsid w:val="0008374A"/>
    <w:rsid w:val="00083F34"/>
    <w:rsid w:val="000853FB"/>
    <w:rsid w:val="00086B5F"/>
    <w:rsid w:val="000C7FE5"/>
    <w:rsid w:val="000D1CF6"/>
    <w:rsid w:val="000D4849"/>
    <w:rsid w:val="000D6DB5"/>
    <w:rsid w:val="000E07BD"/>
    <w:rsid w:val="000E51A4"/>
    <w:rsid w:val="00112C8E"/>
    <w:rsid w:val="0011533A"/>
    <w:rsid w:val="00147B00"/>
    <w:rsid w:val="00162D6D"/>
    <w:rsid w:val="001712EB"/>
    <w:rsid w:val="001819F1"/>
    <w:rsid w:val="001828F7"/>
    <w:rsid w:val="00185BFA"/>
    <w:rsid w:val="00190796"/>
    <w:rsid w:val="001958DB"/>
    <w:rsid w:val="001A6980"/>
    <w:rsid w:val="001A7A4F"/>
    <w:rsid w:val="001C24E4"/>
    <w:rsid w:val="001D3EF4"/>
    <w:rsid w:val="001E0DB9"/>
    <w:rsid w:val="001F5C34"/>
    <w:rsid w:val="002117F3"/>
    <w:rsid w:val="00217631"/>
    <w:rsid w:val="00226C41"/>
    <w:rsid w:val="00233989"/>
    <w:rsid w:val="0023469C"/>
    <w:rsid w:val="00251F72"/>
    <w:rsid w:val="002568D6"/>
    <w:rsid w:val="00257341"/>
    <w:rsid w:val="002737B3"/>
    <w:rsid w:val="00291952"/>
    <w:rsid w:val="002931E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28AE"/>
    <w:rsid w:val="003341F1"/>
    <w:rsid w:val="00334B1F"/>
    <w:rsid w:val="0034118C"/>
    <w:rsid w:val="00342AC8"/>
    <w:rsid w:val="003505B6"/>
    <w:rsid w:val="00352CCA"/>
    <w:rsid w:val="00371991"/>
    <w:rsid w:val="00383A6A"/>
    <w:rsid w:val="0038600E"/>
    <w:rsid w:val="00395935"/>
    <w:rsid w:val="003C3849"/>
    <w:rsid w:val="003D1281"/>
    <w:rsid w:val="003D5E77"/>
    <w:rsid w:val="003E2139"/>
    <w:rsid w:val="003F0841"/>
    <w:rsid w:val="0040499F"/>
    <w:rsid w:val="004075C2"/>
    <w:rsid w:val="00430CE7"/>
    <w:rsid w:val="004338B6"/>
    <w:rsid w:val="00443ED2"/>
    <w:rsid w:val="0044551F"/>
    <w:rsid w:val="00450B69"/>
    <w:rsid w:val="004707CD"/>
    <w:rsid w:val="0047786A"/>
    <w:rsid w:val="00482EE9"/>
    <w:rsid w:val="0049254E"/>
    <w:rsid w:val="004A0061"/>
    <w:rsid w:val="004A64F1"/>
    <w:rsid w:val="004A67C8"/>
    <w:rsid w:val="004C788C"/>
    <w:rsid w:val="004D73D7"/>
    <w:rsid w:val="004E17C5"/>
    <w:rsid w:val="004F7A7C"/>
    <w:rsid w:val="005010DC"/>
    <w:rsid w:val="00501763"/>
    <w:rsid w:val="00501D27"/>
    <w:rsid w:val="005055CA"/>
    <w:rsid w:val="005128CB"/>
    <w:rsid w:val="00520074"/>
    <w:rsid w:val="005206E1"/>
    <w:rsid w:val="005231F1"/>
    <w:rsid w:val="005267A9"/>
    <w:rsid w:val="005318DA"/>
    <w:rsid w:val="005334E5"/>
    <w:rsid w:val="005562CD"/>
    <w:rsid w:val="0055728B"/>
    <w:rsid w:val="00557FD7"/>
    <w:rsid w:val="0056465F"/>
    <w:rsid w:val="00567C15"/>
    <w:rsid w:val="0058168F"/>
    <w:rsid w:val="0058175B"/>
    <w:rsid w:val="00582EFE"/>
    <w:rsid w:val="0058409D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050A5"/>
    <w:rsid w:val="006121C8"/>
    <w:rsid w:val="0061246B"/>
    <w:rsid w:val="00633E70"/>
    <w:rsid w:val="0063459B"/>
    <w:rsid w:val="006367E9"/>
    <w:rsid w:val="00655290"/>
    <w:rsid w:val="00657FBE"/>
    <w:rsid w:val="006608EB"/>
    <w:rsid w:val="00661EDE"/>
    <w:rsid w:val="006676E5"/>
    <w:rsid w:val="00677C3F"/>
    <w:rsid w:val="00681C45"/>
    <w:rsid w:val="00690DB3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D76CD"/>
    <w:rsid w:val="006E2E15"/>
    <w:rsid w:val="006E5BCF"/>
    <w:rsid w:val="00710C71"/>
    <w:rsid w:val="00717552"/>
    <w:rsid w:val="007231B9"/>
    <w:rsid w:val="007234D6"/>
    <w:rsid w:val="007376C3"/>
    <w:rsid w:val="007434DE"/>
    <w:rsid w:val="0077190F"/>
    <w:rsid w:val="007B14AE"/>
    <w:rsid w:val="007C050B"/>
    <w:rsid w:val="007C09D5"/>
    <w:rsid w:val="007D0243"/>
    <w:rsid w:val="007D3B7C"/>
    <w:rsid w:val="007D5456"/>
    <w:rsid w:val="00802CBC"/>
    <w:rsid w:val="0082148E"/>
    <w:rsid w:val="008348A0"/>
    <w:rsid w:val="0085332A"/>
    <w:rsid w:val="008548F3"/>
    <w:rsid w:val="00854D3E"/>
    <w:rsid w:val="008551CF"/>
    <w:rsid w:val="00856A25"/>
    <w:rsid w:val="00865FFC"/>
    <w:rsid w:val="00871B6E"/>
    <w:rsid w:val="00881CAF"/>
    <w:rsid w:val="008829DE"/>
    <w:rsid w:val="008857B8"/>
    <w:rsid w:val="00887B34"/>
    <w:rsid w:val="0089722A"/>
    <w:rsid w:val="008B1EE1"/>
    <w:rsid w:val="008B2D17"/>
    <w:rsid w:val="008B2ED6"/>
    <w:rsid w:val="008D2989"/>
    <w:rsid w:val="008D4AF7"/>
    <w:rsid w:val="008E1AC6"/>
    <w:rsid w:val="008E4E56"/>
    <w:rsid w:val="008F0CB4"/>
    <w:rsid w:val="008F584B"/>
    <w:rsid w:val="0090065E"/>
    <w:rsid w:val="00900702"/>
    <w:rsid w:val="00901FAD"/>
    <w:rsid w:val="00903B99"/>
    <w:rsid w:val="00907EBE"/>
    <w:rsid w:val="009107E7"/>
    <w:rsid w:val="00924CD9"/>
    <w:rsid w:val="00932DA5"/>
    <w:rsid w:val="009356B8"/>
    <w:rsid w:val="00937463"/>
    <w:rsid w:val="00944F55"/>
    <w:rsid w:val="00953B27"/>
    <w:rsid w:val="00957857"/>
    <w:rsid w:val="009609D7"/>
    <w:rsid w:val="009651CA"/>
    <w:rsid w:val="00974811"/>
    <w:rsid w:val="009A4D18"/>
    <w:rsid w:val="009A6339"/>
    <w:rsid w:val="009B4039"/>
    <w:rsid w:val="009B489E"/>
    <w:rsid w:val="009C1149"/>
    <w:rsid w:val="009C2F8D"/>
    <w:rsid w:val="009C3E26"/>
    <w:rsid w:val="009D0FA2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26247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37912"/>
    <w:rsid w:val="00B43EE0"/>
    <w:rsid w:val="00B514B7"/>
    <w:rsid w:val="00B51F81"/>
    <w:rsid w:val="00B60ABA"/>
    <w:rsid w:val="00B6534A"/>
    <w:rsid w:val="00B71A47"/>
    <w:rsid w:val="00B744FD"/>
    <w:rsid w:val="00B763CA"/>
    <w:rsid w:val="00B772DF"/>
    <w:rsid w:val="00B8713E"/>
    <w:rsid w:val="00B90772"/>
    <w:rsid w:val="00B959FD"/>
    <w:rsid w:val="00B95A3C"/>
    <w:rsid w:val="00BA1676"/>
    <w:rsid w:val="00BA2BA3"/>
    <w:rsid w:val="00BA2D17"/>
    <w:rsid w:val="00BB5192"/>
    <w:rsid w:val="00BB569B"/>
    <w:rsid w:val="00BB5B98"/>
    <w:rsid w:val="00BC3A03"/>
    <w:rsid w:val="00BC66A6"/>
    <w:rsid w:val="00BD4888"/>
    <w:rsid w:val="00BD6A7A"/>
    <w:rsid w:val="00BF3370"/>
    <w:rsid w:val="00C025B5"/>
    <w:rsid w:val="00C1017E"/>
    <w:rsid w:val="00C1362E"/>
    <w:rsid w:val="00C20D0D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8177E"/>
    <w:rsid w:val="00C85C39"/>
    <w:rsid w:val="00C9626D"/>
    <w:rsid w:val="00C966FA"/>
    <w:rsid w:val="00CA3947"/>
    <w:rsid w:val="00CA5113"/>
    <w:rsid w:val="00CA52FA"/>
    <w:rsid w:val="00CB0D59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2C9E"/>
    <w:rsid w:val="00D26A9E"/>
    <w:rsid w:val="00D32932"/>
    <w:rsid w:val="00D3773B"/>
    <w:rsid w:val="00D414F3"/>
    <w:rsid w:val="00D43B40"/>
    <w:rsid w:val="00D43EA8"/>
    <w:rsid w:val="00D533C1"/>
    <w:rsid w:val="00D56379"/>
    <w:rsid w:val="00D73A04"/>
    <w:rsid w:val="00D808E0"/>
    <w:rsid w:val="00D91D99"/>
    <w:rsid w:val="00D97AFF"/>
    <w:rsid w:val="00DA37D5"/>
    <w:rsid w:val="00DB0FBA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73308"/>
    <w:rsid w:val="00E76992"/>
    <w:rsid w:val="00E92406"/>
    <w:rsid w:val="00EB3D85"/>
    <w:rsid w:val="00EB5FEE"/>
    <w:rsid w:val="00ED0345"/>
    <w:rsid w:val="00ED1377"/>
    <w:rsid w:val="00ED5A05"/>
    <w:rsid w:val="00ED5EEE"/>
    <w:rsid w:val="00F0604C"/>
    <w:rsid w:val="00F10098"/>
    <w:rsid w:val="00F11B90"/>
    <w:rsid w:val="00F3058A"/>
    <w:rsid w:val="00F3203A"/>
    <w:rsid w:val="00F36E63"/>
    <w:rsid w:val="00F52134"/>
    <w:rsid w:val="00F54528"/>
    <w:rsid w:val="00F64050"/>
    <w:rsid w:val="00F72384"/>
    <w:rsid w:val="00F7341D"/>
    <w:rsid w:val="00F735DC"/>
    <w:rsid w:val="00F829F8"/>
    <w:rsid w:val="00F90259"/>
    <w:rsid w:val="00F94050"/>
    <w:rsid w:val="00FA096C"/>
    <w:rsid w:val="00FA73B8"/>
    <w:rsid w:val="00FA7868"/>
    <w:rsid w:val="00FA7FAD"/>
    <w:rsid w:val="00FB0B30"/>
    <w:rsid w:val="00FB2530"/>
    <w:rsid w:val="00FB588F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23E3F9-FC83-4E32-9D00-D00450D3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Rada</cp:lastModifiedBy>
  <cp:revision>6</cp:revision>
  <cp:lastPrinted>2019-06-12T09:39:00Z</cp:lastPrinted>
  <dcterms:created xsi:type="dcterms:W3CDTF">2020-11-27T07:56:00Z</dcterms:created>
  <dcterms:modified xsi:type="dcterms:W3CDTF">2020-12-03T10:19:00Z</dcterms:modified>
</cp:coreProperties>
</file>