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6D76CD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GWŚ.271.5.</w:t>
      </w:r>
      <w:r w:rsidR="000D17C6">
        <w:rPr>
          <w:rFonts w:ascii="Times New Roman" w:hAnsi="Times New Roman" w:cs="Times New Roman"/>
          <w:sz w:val="24"/>
          <w:szCs w:val="24"/>
          <w:lang w:val="pl-PL"/>
        </w:rPr>
        <w:t>2,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2020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 Gminy w Grabowie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Ul. Gen. Wł. Sikorskiego 1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18-507 Grabowo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D0FA2" w:rsidRP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</w:t>
      </w:r>
      <w:r w:rsidR="009D0FA2" w:rsidRPr="009D0FA2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Świadczenie usług odbioru i zagospodarowania odpadów komunalnych z Urzędu Gminy Grabowo i Oczyszczalni Ścieków w Grabowie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9D0FA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388"/>
        <w:gridCol w:w="1418"/>
        <w:gridCol w:w="1559"/>
        <w:gridCol w:w="1418"/>
        <w:gridCol w:w="1417"/>
      </w:tblGrid>
      <w:tr w:rsidR="00BA2D17" w:rsidRPr="00BA2D17" w:rsidTr="00C966FA">
        <w:tc>
          <w:tcPr>
            <w:tcW w:w="710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38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 w:rsidR="006D76CD">
              <w:rPr>
                <w:rFonts w:ascii="Times New Roman" w:hAnsi="Times New Roman"/>
                <w:b/>
                <w:bCs/>
                <w:sz w:val="24"/>
                <w:szCs w:val="24"/>
              </w:rPr>
              <w:t>/1 worek</w:t>
            </w:r>
          </w:p>
        </w:tc>
        <w:tc>
          <w:tcPr>
            <w:tcW w:w="1417" w:type="dxa"/>
          </w:tcPr>
          <w:p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C966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A2D17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Gen. Wł. Sikorskiego 1,</w:t>
            </w:r>
          </w:p>
          <w:p w:rsidR="00C966FA" w:rsidRPr="00DE1A52" w:rsidRDefault="00C966FA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pojemnik stacjonarny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o poj. 1000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za pojemnik……………x2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A2D17" w:rsidRPr="00DE1A52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odpady niesegregowane (zmieszane) 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(kod: 20 03 01)</w:t>
            </w:r>
          </w:p>
        </w:tc>
        <w:tc>
          <w:tcPr>
            <w:tcW w:w="1418" w:type="dxa"/>
          </w:tcPr>
          <w:p w:rsidR="00C966FA" w:rsidRDefault="00C966FA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pojemnik </w:t>
            </w:r>
          </w:p>
          <w:p w:rsidR="00BA2D17" w:rsidRPr="00DE1A52" w:rsidRDefault="00C966FA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stacjonarnyo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poj.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……………x2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BA2D17" w:rsidRPr="00DE1A52" w:rsidRDefault="00BA2D17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388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dpady segregowane papier, tworzywa sztuczne, szkło</w:t>
            </w:r>
          </w:p>
        </w:tc>
        <w:tc>
          <w:tcPr>
            <w:tcW w:w="1418" w:type="dxa"/>
          </w:tcPr>
          <w:p w:rsidR="00BA2D17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 xml:space="preserve">ności </w:t>
            </w:r>
          </w:p>
          <w:p w:rsidR="006D76CD" w:rsidRPr="00DE1A52" w:rsidRDefault="006D76CD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 lit</w:t>
            </w:r>
          </w:p>
        </w:tc>
        <w:tc>
          <w:tcPr>
            <w:tcW w:w="1559" w:type="dxa"/>
          </w:tcPr>
          <w:p w:rsidR="00BA2D17" w:rsidRPr="00DE1A52" w:rsidRDefault="006D76CD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1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…x1</w:t>
            </w:r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3947" w:rsidRPr="00BA2D17" w:rsidTr="006E17A7">
        <w:tc>
          <w:tcPr>
            <w:tcW w:w="8081" w:type="dxa"/>
            <w:gridSpan w:val="6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3945B2" w:rsidRPr="000D17C6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D17C6">
        <w:rPr>
          <w:rFonts w:ascii="Times New Roman" w:hAnsi="Times New Roman"/>
          <w:b/>
          <w:bCs/>
          <w:sz w:val="24"/>
          <w:szCs w:val="24"/>
        </w:rPr>
        <w:t>Proponujemy……dniowy termin płatności faktury.</w:t>
      </w:r>
    </w:p>
    <w:p w:rsidR="003945B2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F6" w:rsidRDefault="00B829F6">
      <w:pPr>
        <w:spacing w:after="0" w:line="240" w:lineRule="auto"/>
      </w:pPr>
      <w:r>
        <w:separator/>
      </w:r>
    </w:p>
  </w:endnote>
  <w:endnote w:type="continuationSeparator" w:id="0">
    <w:p w:rsidR="00B829F6" w:rsidRDefault="00B8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F6" w:rsidRDefault="00B829F6">
      <w:pPr>
        <w:spacing w:after="0" w:line="240" w:lineRule="auto"/>
      </w:pPr>
      <w:r>
        <w:separator/>
      </w:r>
    </w:p>
  </w:footnote>
  <w:footnote w:type="continuationSeparator" w:id="0">
    <w:p w:rsidR="00B829F6" w:rsidRDefault="00B8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3382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C7FE5"/>
    <w:rsid w:val="000D17C6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45B2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4F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465F"/>
    <w:rsid w:val="00567C15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76CD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0FA2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29F6"/>
    <w:rsid w:val="00B8713E"/>
    <w:rsid w:val="00B90772"/>
    <w:rsid w:val="00B959FD"/>
    <w:rsid w:val="00B95A3C"/>
    <w:rsid w:val="00BA1676"/>
    <w:rsid w:val="00BA2BA3"/>
    <w:rsid w:val="00BA2D17"/>
    <w:rsid w:val="00BB5192"/>
    <w:rsid w:val="00BB569B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966FA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64050"/>
    <w:rsid w:val="00F72384"/>
    <w:rsid w:val="00F7341D"/>
    <w:rsid w:val="00F735DC"/>
    <w:rsid w:val="00F829F8"/>
    <w:rsid w:val="00F90259"/>
    <w:rsid w:val="00F94050"/>
    <w:rsid w:val="00FA096C"/>
    <w:rsid w:val="00FA73B8"/>
    <w:rsid w:val="00FA7868"/>
    <w:rsid w:val="00FA7FAD"/>
    <w:rsid w:val="00FB0B30"/>
    <w:rsid w:val="00FB25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23E3F9-FC83-4E32-9D00-D00450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Rada</cp:lastModifiedBy>
  <cp:revision>8</cp:revision>
  <cp:lastPrinted>2019-06-12T09:39:00Z</cp:lastPrinted>
  <dcterms:created xsi:type="dcterms:W3CDTF">2020-11-27T07:56:00Z</dcterms:created>
  <dcterms:modified xsi:type="dcterms:W3CDTF">2020-12-14T07:00:00Z</dcterms:modified>
</cp:coreProperties>
</file>