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32" w:rsidRPr="003D42DE" w:rsidRDefault="003D42DE" w:rsidP="003D42DE">
      <w:pPr>
        <w:pStyle w:val="myStyle"/>
        <w:spacing w:after="360" w:line="240" w:lineRule="auto"/>
        <w:ind w:right="480"/>
        <w:rPr>
          <w:sz w:val="28"/>
          <w:szCs w:val="28"/>
          <w:lang w:val="pl-PL"/>
        </w:rPr>
      </w:pPr>
      <w:r w:rsidRPr="003D42DE">
        <w:rPr>
          <w:color w:val="000000"/>
          <w:sz w:val="36"/>
          <w:szCs w:val="36"/>
          <w:lang w:val="pl-PL"/>
        </w:rPr>
        <w:br/>
      </w:r>
      <w:r w:rsidRPr="003D42DE">
        <w:rPr>
          <w:color w:val="000000"/>
          <w:sz w:val="28"/>
          <w:szCs w:val="28"/>
          <w:lang w:val="pl-PL"/>
        </w:rPr>
        <w:t>PROTOKÓŁ</w:t>
      </w:r>
    </w:p>
    <w:p w:rsidR="00BB2D32" w:rsidRPr="003D42DE" w:rsidRDefault="003D42DE" w:rsidP="003D42DE">
      <w:pPr>
        <w:pStyle w:val="myStyle"/>
        <w:spacing w:after="120" w:line="240" w:lineRule="auto"/>
        <w:ind w:left="240" w:right="240"/>
        <w:rPr>
          <w:sz w:val="28"/>
          <w:szCs w:val="28"/>
          <w:lang w:val="pl-PL"/>
        </w:rPr>
      </w:pPr>
      <w:r w:rsidRPr="003D42DE">
        <w:rPr>
          <w:color w:val="000000"/>
          <w:sz w:val="28"/>
          <w:szCs w:val="28"/>
          <w:lang w:val="pl-PL"/>
        </w:rPr>
        <w:t>XXV SESJA RADY GMINY GRABOWO z dnia 29 grudnia 2020 r.</w:t>
      </w:r>
    </w:p>
    <w:p w:rsidR="00BB2D32" w:rsidRPr="003D42DE" w:rsidRDefault="003D42DE" w:rsidP="003D42DE">
      <w:pPr>
        <w:pStyle w:val="myStyle"/>
        <w:spacing w:after="360" w:line="240" w:lineRule="auto"/>
        <w:ind w:left="480" w:right="480"/>
        <w:rPr>
          <w:sz w:val="28"/>
          <w:szCs w:val="28"/>
        </w:rPr>
      </w:pPr>
      <w:r w:rsidRPr="003D42DE">
        <w:rPr>
          <w:color w:val="000000"/>
          <w:sz w:val="28"/>
          <w:szCs w:val="28"/>
        </w:rPr>
        <w:t>LISTA RADNYCH OBECNYCH NA SESJI</w:t>
      </w:r>
    </w:p>
    <w:p w:rsidR="00BB2D32" w:rsidRDefault="00BB2D3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273"/>
        <w:gridCol w:w="2238"/>
        <w:gridCol w:w="1178"/>
        <w:gridCol w:w="2214"/>
      </w:tblGrid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BB2D32" w:rsidRDefault="00BB2D32">
      <w:pPr>
        <w:pStyle w:val="myStyle"/>
        <w:spacing w:before="240" w:after="240" w:line="240" w:lineRule="auto"/>
        <w:ind w:left="240" w:right="240"/>
        <w:jc w:val="left"/>
      </w:pPr>
    </w:p>
    <w:p w:rsidR="00BB2D32" w:rsidRDefault="00BB2D32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4238"/>
      </w:tblGrid>
      <w:tr w:rsidR="00BB2D32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73,33 %</w:t>
            </w:r>
          </w:p>
        </w:tc>
      </w:tr>
      <w:tr w:rsidR="00BB2D32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BB2D32" w:rsidRDefault="003D42DE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3D42DE" w:rsidRDefault="003D42DE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</w:p>
    <w:p w:rsidR="003D42DE" w:rsidRDefault="003D42DE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</w:p>
    <w:p w:rsidR="00637063" w:rsidRDefault="00637063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</w:p>
    <w:p w:rsidR="00BB2D32" w:rsidRDefault="003D42DE">
      <w:pPr>
        <w:pStyle w:val="myStyle"/>
        <w:spacing w:before="360" w:after="360" w:line="240" w:lineRule="auto"/>
        <w:ind w:left="480" w:right="48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PORZĄDEK OBRAD</w:t>
      </w:r>
    </w:p>
    <w:p w:rsidR="00637063" w:rsidRDefault="00637063">
      <w:pPr>
        <w:pStyle w:val="myStyle"/>
        <w:spacing w:before="360" w:after="360" w:line="240" w:lineRule="auto"/>
        <w:ind w:left="480" w:right="480"/>
      </w:pPr>
    </w:p>
    <w:p w:rsidR="00BB2D32" w:rsidRDefault="003D42DE" w:rsidP="00637063">
      <w:pPr>
        <w:pStyle w:val="myStyle"/>
        <w:numPr>
          <w:ilvl w:val="0"/>
          <w:numId w:val="10"/>
        </w:numPr>
        <w:spacing w:after="0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 w:rsidRPr="003D42DE">
        <w:rPr>
          <w:color w:val="000000"/>
          <w:sz w:val="27"/>
          <w:szCs w:val="27"/>
          <w:lang w:val="pl-PL"/>
        </w:rPr>
        <w:t>Otwarcie sesji i przyjęcie porządku dziennego.</w:t>
      </w:r>
    </w:p>
    <w:p w:rsidR="00637063" w:rsidRPr="003D42DE" w:rsidRDefault="00637063" w:rsidP="00637063">
      <w:pPr>
        <w:pStyle w:val="myStyle"/>
        <w:spacing w:after="0" w:line="240" w:lineRule="auto"/>
        <w:ind w:left="600" w:right="240"/>
        <w:jc w:val="left"/>
        <w:rPr>
          <w:lang w:val="pl-PL"/>
        </w:rPr>
      </w:pPr>
    </w:p>
    <w:p w:rsidR="00BB2D32" w:rsidRPr="003D42DE" w:rsidRDefault="00BB2D32" w:rsidP="003D42DE">
      <w:pPr>
        <w:pStyle w:val="myStyle"/>
        <w:spacing w:after="0" w:line="240" w:lineRule="auto"/>
        <w:ind w:left="240" w:right="240"/>
        <w:jc w:val="left"/>
        <w:rPr>
          <w:lang w:val="pl-PL"/>
        </w:rPr>
      </w:pPr>
    </w:p>
    <w:p w:rsidR="00BB2D32" w:rsidRDefault="003D42DE" w:rsidP="003D42DE">
      <w:pPr>
        <w:pStyle w:val="myStyle"/>
        <w:spacing w:after="0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3D42DE">
        <w:rPr>
          <w:color w:val="000000"/>
          <w:sz w:val="27"/>
          <w:szCs w:val="27"/>
          <w:lang w:val="pl-PL"/>
        </w:rPr>
        <w:t>2. Przyjęcie protokołu z poprzedniej sesji.</w:t>
      </w:r>
    </w:p>
    <w:p w:rsidR="003D42DE" w:rsidRDefault="003D42DE" w:rsidP="003D42DE">
      <w:pPr>
        <w:pStyle w:val="myStyle"/>
        <w:spacing w:after="0" w:line="240" w:lineRule="auto"/>
        <w:ind w:left="240" w:right="240"/>
        <w:jc w:val="left"/>
        <w:rPr>
          <w:lang w:val="pl-PL"/>
        </w:rPr>
      </w:pPr>
    </w:p>
    <w:p w:rsidR="003D42DE" w:rsidRPr="003D42DE" w:rsidRDefault="003D42DE" w:rsidP="003D42DE">
      <w:pPr>
        <w:pStyle w:val="myStyle"/>
        <w:spacing w:after="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BB2D32" w:rsidRPr="003E3DF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Pr="003D42DE" w:rsidRDefault="003D42DE">
            <w:pPr>
              <w:spacing w:after="0" w:line="240" w:lineRule="auto"/>
              <w:rPr>
                <w:lang w:val="pl-PL"/>
              </w:rPr>
            </w:pPr>
            <w:r w:rsidRPr="003D42D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Przyjęcie protokołu z poprzedniej sesji.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B2D32" w:rsidRDefault="00BB2D32"/>
    <w:p w:rsidR="00637063" w:rsidRDefault="00637063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BB2D3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nieimienne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637063" w:rsidRDefault="00637063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637063" w:rsidRDefault="00637063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BB2D32" w:rsidRDefault="003D42D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BB2D32" w:rsidRDefault="00BB2D32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B2D3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3D42DE" w:rsidRDefault="003D42DE" w:rsidP="003D42D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37063" w:rsidRDefault="00637063" w:rsidP="003D42D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37063" w:rsidRDefault="00637063" w:rsidP="003D42D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37063" w:rsidRDefault="00637063" w:rsidP="003D42D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37063" w:rsidRDefault="00637063" w:rsidP="003D42D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37063" w:rsidRDefault="00637063" w:rsidP="003D42D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37063" w:rsidRDefault="00637063" w:rsidP="003D42D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637063" w:rsidRDefault="00637063" w:rsidP="003D42DE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BB2D32" w:rsidRPr="003D42DE" w:rsidRDefault="003D42DE" w:rsidP="003D42DE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3D42DE">
        <w:rPr>
          <w:color w:val="000000"/>
          <w:sz w:val="27"/>
          <w:szCs w:val="27"/>
          <w:lang w:val="pl-PL"/>
        </w:rPr>
        <w:t>3. Podjęcie uchwały w sprawie uchwalenia budżetu Gminy Grabowo na 2021 rok.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BB2D32" w:rsidRPr="003E3DF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Pr="003D42DE" w:rsidRDefault="003D42DE">
            <w:pPr>
              <w:spacing w:after="0" w:line="240" w:lineRule="auto"/>
              <w:rPr>
                <w:lang w:val="pl-PL"/>
              </w:rPr>
            </w:pPr>
            <w:r w:rsidRPr="003D42D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uchwalenia budżetu Gminy Grabowo na 2021 rok.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B2D32" w:rsidRDefault="00BB2D3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BB2D3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B2D32" w:rsidRDefault="003D42DE" w:rsidP="003D42D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B2D3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3D42DE" w:rsidRDefault="003D42D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BB2D32" w:rsidRDefault="003D42DE" w:rsidP="00637063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3"/>
        <w:gridCol w:w="2803"/>
        <w:gridCol w:w="2266"/>
      </w:tblGrid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3D42DE" w:rsidRPr="00637063" w:rsidRDefault="003D42DE" w:rsidP="00637063">
      <w:pPr>
        <w:pStyle w:val="myStyle"/>
        <w:spacing w:before="243"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r w:rsidRPr="003D42DE">
        <w:rPr>
          <w:color w:val="000000"/>
          <w:sz w:val="27"/>
          <w:szCs w:val="27"/>
          <w:lang w:val="pl-PL"/>
        </w:rPr>
        <w:lastRenderedPageBreak/>
        <w:t>4. Podjęcie uchwały w sprawie uchwalenia Wieloletniej Prognozy Finansowej na lata 2021-2028.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6323"/>
      </w:tblGrid>
      <w:tr w:rsidR="00BB2D32" w:rsidRPr="003E3DF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Pr="003D42DE" w:rsidRDefault="003D42DE">
            <w:pPr>
              <w:spacing w:after="0" w:line="240" w:lineRule="auto"/>
              <w:rPr>
                <w:lang w:val="pl-PL"/>
              </w:rPr>
            </w:pPr>
            <w:r w:rsidRPr="003D42D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uchwalenia Wieloletniej Prognozy Finansowej na lata 2021-2028.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B2D32" w:rsidRDefault="00BB2D3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BB2D3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3D42DE" w:rsidRDefault="003D42DE" w:rsidP="003D42DE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</w:p>
    <w:p w:rsidR="003D42DE" w:rsidRPr="00637063" w:rsidRDefault="003D42DE" w:rsidP="00637063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B2D3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3D42DE" w:rsidRDefault="003D42DE" w:rsidP="00637063">
      <w:pPr>
        <w:pStyle w:val="myStyle"/>
        <w:spacing w:before="120" w:after="120" w:line="240" w:lineRule="auto"/>
        <w:ind w:right="240"/>
        <w:jc w:val="left"/>
        <w:rPr>
          <w:color w:val="000000"/>
          <w:sz w:val="23"/>
          <w:szCs w:val="23"/>
        </w:rPr>
      </w:pPr>
    </w:p>
    <w:p w:rsidR="003D42DE" w:rsidRPr="00637063" w:rsidRDefault="003D42DE" w:rsidP="00637063">
      <w:pPr>
        <w:pStyle w:val="myStyle"/>
        <w:spacing w:before="120" w:after="120" w:line="240" w:lineRule="auto"/>
        <w:ind w:left="240" w:right="240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3"/>
        <w:gridCol w:w="2803"/>
        <w:gridCol w:w="2266"/>
      </w:tblGrid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3D42DE" w:rsidRDefault="003D42DE" w:rsidP="00637063">
      <w:pPr>
        <w:pStyle w:val="myStyle"/>
        <w:spacing w:before="243" w:after="3" w:line="240" w:lineRule="auto"/>
        <w:ind w:right="240"/>
        <w:jc w:val="both"/>
        <w:rPr>
          <w:color w:val="000000"/>
          <w:sz w:val="24"/>
          <w:szCs w:val="24"/>
          <w:lang w:val="pl-PL"/>
        </w:rPr>
      </w:pPr>
    </w:p>
    <w:p w:rsidR="003D42DE" w:rsidRPr="003D42DE" w:rsidRDefault="003D42DE" w:rsidP="003D42DE">
      <w:pPr>
        <w:pStyle w:val="myStyle"/>
        <w:spacing w:after="0" w:line="240" w:lineRule="auto"/>
        <w:ind w:right="-427"/>
        <w:jc w:val="both"/>
        <w:rPr>
          <w:color w:val="000000"/>
          <w:sz w:val="24"/>
          <w:szCs w:val="24"/>
          <w:lang w:val="pl-PL"/>
        </w:rPr>
      </w:pPr>
      <w:r w:rsidRPr="003D42DE">
        <w:rPr>
          <w:color w:val="000000"/>
          <w:sz w:val="24"/>
          <w:szCs w:val="24"/>
          <w:lang w:val="pl-PL"/>
        </w:rPr>
        <w:t>5. Podjęcie uchwały w sprawie regulaminu udzielania pomocy materialnej o charakterze socjalnym dla uczniów zamieszkałych na terenie Gminy Grabowo oraz upoważnienia Kierownika Ośrodka Pomocy Społecznej w Grabowie do prowadzenia postępowań w sprawach dotyczących świadczeń materialnych o charakterze socjalnym.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6329"/>
      </w:tblGrid>
      <w:tr w:rsidR="00BB2D32" w:rsidRPr="003E3DFA" w:rsidTr="003D42DE">
        <w:trPr>
          <w:trHeight w:val="676"/>
        </w:trPr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Pr="003D42DE" w:rsidRDefault="003D42DE">
            <w:pPr>
              <w:spacing w:after="0" w:line="240" w:lineRule="auto"/>
              <w:rPr>
                <w:sz w:val="16"/>
                <w:szCs w:val="16"/>
              </w:rPr>
            </w:pPr>
            <w:r w:rsidRPr="003D42DE">
              <w:rPr>
                <w:color w:val="000000"/>
                <w:sz w:val="16"/>
                <w:szCs w:val="16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Pr="003D42DE" w:rsidRDefault="003D42DE">
            <w:pPr>
              <w:spacing w:after="0" w:line="240" w:lineRule="auto"/>
              <w:rPr>
                <w:sz w:val="16"/>
                <w:szCs w:val="16"/>
                <w:lang w:val="pl-PL"/>
              </w:rPr>
            </w:pPr>
            <w:r w:rsidRPr="003D42DE">
              <w:rPr>
                <w:color w:val="000000"/>
                <w:sz w:val="16"/>
                <w:szCs w:val="16"/>
                <w:shd w:val="clear" w:color="auto" w:fill="FFFFFF"/>
                <w:lang w:val="pl-PL"/>
              </w:rPr>
              <w:t>Podjęcie uchwały w sprawie regulaminu udzielania pomocy materialnej o charakterze socjalnym dla uczniów zamieszkałych na terenie Gminy Grabowo oraz upoważnienia Kierownika Ośrodka Pomocy Społecznej w Grabowie do prowadzenia postępowań w sprawach dotyczących świadczeń materialnych o charakterze socjalnym.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B2D32" w:rsidRDefault="00BB2D3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BB2D32" w:rsidTr="003D42DE">
        <w:trPr>
          <w:trHeight w:val="329"/>
        </w:trPr>
        <w:tc>
          <w:tcPr>
            <w:tcW w:w="1333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099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4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  <w:tc>
          <w:tcPr>
            <w:tcW w:w="3091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</w:tr>
      <w:tr w:rsidR="00BB2D32" w:rsidTr="003D42DE">
        <w:trPr>
          <w:trHeight w:val="187"/>
        </w:trPr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B2D32" w:rsidRDefault="003D42DE" w:rsidP="003D42D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B2D3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B2D32" w:rsidRDefault="003D42DE" w:rsidP="003D42D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3"/>
        <w:gridCol w:w="2803"/>
        <w:gridCol w:w="2266"/>
      </w:tblGrid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B2D32" w:rsidRPr="003D42DE" w:rsidRDefault="003D42DE" w:rsidP="003D42DE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3D42DE">
        <w:rPr>
          <w:color w:val="000000"/>
          <w:sz w:val="27"/>
          <w:szCs w:val="27"/>
          <w:lang w:val="pl-PL"/>
        </w:rPr>
        <w:lastRenderedPageBreak/>
        <w:t>6. Podjęcie uchwały w sprawie określenia zasad, trybu i harmonogramu opracowania Planu Rozwoju Lokalnego Gminy Grabowo na lata 2021-2027.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326"/>
      </w:tblGrid>
      <w:tr w:rsidR="00BB2D32" w:rsidRPr="003E3DF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Pr="003D42DE" w:rsidRDefault="003D42DE">
            <w:pPr>
              <w:spacing w:after="0" w:line="240" w:lineRule="auto"/>
              <w:rPr>
                <w:lang w:val="pl-PL"/>
              </w:rPr>
            </w:pPr>
            <w:r w:rsidRPr="003D42D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określenia zasad, trybu i harmonogramu opracowania Planu Rozwoju Lokalnego Gminy Grabowo na lata 2021-2027.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B2D32" w:rsidRDefault="00BB2D3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BB2D3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B2D32" w:rsidRDefault="003D42DE" w:rsidP="003E3DF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B2D3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B2D32" w:rsidRDefault="003D42DE" w:rsidP="003E3DF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3"/>
        <w:gridCol w:w="2803"/>
        <w:gridCol w:w="2266"/>
      </w:tblGrid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B2D32" w:rsidRPr="003E3DFA" w:rsidRDefault="003D42DE" w:rsidP="003D42DE">
      <w:pPr>
        <w:pStyle w:val="myStyle"/>
        <w:spacing w:before="243" w:after="3" w:line="240" w:lineRule="auto"/>
        <w:ind w:left="240" w:right="240"/>
        <w:jc w:val="left"/>
        <w:rPr>
          <w:sz w:val="24"/>
          <w:szCs w:val="24"/>
          <w:lang w:val="pl-PL"/>
        </w:rPr>
      </w:pPr>
      <w:r w:rsidRPr="003E3DFA">
        <w:rPr>
          <w:color w:val="000000"/>
          <w:sz w:val="24"/>
          <w:szCs w:val="24"/>
          <w:lang w:val="pl-PL"/>
        </w:rPr>
        <w:lastRenderedPageBreak/>
        <w:t>7. Podjęcie uchwały w sprawie uchwalenia Gminnego Programu Profilaktyki i Rozwiązywania Problemów Alkoholowych oraz Przeciwdziałania Narkomanii na 2021 r.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6327"/>
      </w:tblGrid>
      <w:tr w:rsidR="00BB2D32" w:rsidRPr="003E3DF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Pr="003D42DE" w:rsidRDefault="003D42DE">
            <w:pPr>
              <w:spacing w:after="0" w:line="240" w:lineRule="auto"/>
              <w:rPr>
                <w:lang w:val="pl-PL"/>
              </w:rPr>
            </w:pPr>
            <w:r w:rsidRPr="003D42D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uchwalenia Gminnego Programu Profilaktyki i Rozwiązywania Problemów Alkoholowych oraz Przeciwdziałania Narkomanii na 2021 r.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B2D32" w:rsidRDefault="00BB2D3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BB2D3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BB2D32" w:rsidRDefault="003D42DE" w:rsidP="003E3DF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B2D3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B2D32" w:rsidRDefault="003D42DE" w:rsidP="003E3DFA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3"/>
        <w:gridCol w:w="2803"/>
        <w:gridCol w:w="2266"/>
      </w:tblGrid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3E3DFA" w:rsidRDefault="003E3DFA" w:rsidP="00637063">
      <w:pPr>
        <w:pStyle w:val="myStyle"/>
        <w:spacing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</w:p>
    <w:p w:rsidR="003E3DFA" w:rsidRDefault="003E3DFA" w:rsidP="003E3DFA">
      <w:pPr>
        <w:pStyle w:val="myStyle"/>
        <w:spacing w:after="3" w:line="240" w:lineRule="auto"/>
        <w:ind w:right="240"/>
        <w:jc w:val="left"/>
        <w:rPr>
          <w:color w:val="000000"/>
          <w:sz w:val="27"/>
          <w:szCs w:val="27"/>
          <w:lang w:val="pl-PL"/>
        </w:rPr>
      </w:pPr>
      <w:bookmarkStart w:id="0" w:name="_GoBack"/>
      <w:bookmarkEnd w:id="0"/>
    </w:p>
    <w:p w:rsidR="00BB2D32" w:rsidRPr="003D42DE" w:rsidRDefault="003D42DE" w:rsidP="00637063">
      <w:pPr>
        <w:pStyle w:val="myStyle"/>
        <w:spacing w:after="3" w:line="240" w:lineRule="auto"/>
        <w:ind w:left="240" w:right="240"/>
        <w:jc w:val="left"/>
        <w:rPr>
          <w:lang w:val="pl-PL"/>
        </w:rPr>
      </w:pPr>
      <w:r w:rsidRPr="003D42DE">
        <w:rPr>
          <w:color w:val="000000"/>
          <w:sz w:val="27"/>
          <w:szCs w:val="27"/>
          <w:lang w:val="pl-PL"/>
        </w:rPr>
        <w:lastRenderedPageBreak/>
        <w:t>8. Podjęcie uchwały w sprawie zaliczenia drogi o znaczeniu lokalnym do kategorii dróg gminnych (obręb Wojsławy) do dr</w:t>
      </w:r>
      <w:r>
        <w:rPr>
          <w:color w:val="000000"/>
          <w:sz w:val="27"/>
          <w:szCs w:val="27"/>
          <w:lang w:val="pl-PL"/>
        </w:rPr>
        <w:t>o</w:t>
      </w:r>
      <w:r w:rsidRPr="003D42DE">
        <w:rPr>
          <w:color w:val="000000"/>
          <w:sz w:val="27"/>
          <w:szCs w:val="27"/>
          <w:lang w:val="pl-PL"/>
        </w:rPr>
        <w:t>gi krajowej nr 61.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2"/>
      </w:tblGrid>
      <w:tr w:rsidR="00BB2D32" w:rsidRPr="003E3DF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Pr="003D42DE" w:rsidRDefault="003D42DE">
            <w:pPr>
              <w:spacing w:after="0" w:line="240" w:lineRule="auto"/>
              <w:rPr>
                <w:lang w:val="pl-PL"/>
              </w:rPr>
            </w:pPr>
            <w:r w:rsidRPr="003D42D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Podjęcie uchwały w sprawie zaliczenia drogi o znaczeniu lokalnym do kategorii dróg gminnych (obręb Wojsławy) do dr</w:t>
            </w:r>
            <w:r w:rsidR="00637063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o</w:t>
            </w:r>
            <w:r w:rsidRPr="003D42DE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gi krajowej nr 61.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Rada Gminy Grabowo</w:t>
            </w:r>
          </w:p>
        </w:tc>
      </w:tr>
      <w:tr w:rsidR="00BB2D32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zakończone wynikiem: przyjęto</w:t>
            </w:r>
          </w:p>
        </w:tc>
      </w:tr>
    </w:tbl>
    <w:p w:rsidR="00BB2D32" w:rsidRDefault="00BB2D32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BB2D32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 grudnia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BB2D32"/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:rsidR="00BB2D32" w:rsidRDefault="003D42DE" w:rsidP="003D42D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BB2D32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BB2D32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:rsidR="00BB2D32" w:rsidRDefault="003D42DE" w:rsidP="003D42DE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33"/>
        <w:gridCol w:w="2803"/>
        <w:gridCol w:w="2266"/>
      </w:tblGrid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Biedrzycki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Borawski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Chrzanowski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Edward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Dobrzycki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Jarząbek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Iwona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Lemańska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Marianna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Milewska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Jadwiga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Okulewicz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Przyborowska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Rydzewski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Ryszard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Sierzputowski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Rafał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Skrodzki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Stachelski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Wiśniewski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BB2D32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Zielonka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Marek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2D32" w:rsidRDefault="003D42DE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BB2D32" w:rsidRDefault="003D42DE" w:rsidP="00637063">
      <w:pPr>
        <w:pStyle w:val="myStyle"/>
        <w:spacing w:after="3"/>
        <w:ind w:right="240"/>
        <w:jc w:val="left"/>
      </w:pPr>
      <w:r>
        <w:rPr>
          <w:color w:val="000000"/>
          <w:sz w:val="27"/>
          <w:szCs w:val="27"/>
        </w:rPr>
        <w:t>9. Interpelacje radnych.</w:t>
      </w:r>
    </w:p>
    <w:p w:rsidR="00BB2D32" w:rsidRPr="003D42DE" w:rsidRDefault="003D42DE" w:rsidP="00637063">
      <w:pPr>
        <w:pStyle w:val="myStyle"/>
        <w:spacing w:after="3"/>
        <w:ind w:right="240"/>
        <w:jc w:val="left"/>
        <w:rPr>
          <w:lang w:val="pl-PL"/>
        </w:rPr>
      </w:pPr>
      <w:r w:rsidRPr="003D42DE">
        <w:rPr>
          <w:color w:val="000000"/>
          <w:sz w:val="27"/>
          <w:szCs w:val="27"/>
          <w:lang w:val="pl-PL"/>
        </w:rPr>
        <w:t>10. Zapytania, wolne wnioski.</w:t>
      </w:r>
    </w:p>
    <w:p w:rsidR="00BB2D32" w:rsidRPr="003D42DE" w:rsidRDefault="003D42DE" w:rsidP="00637063">
      <w:pPr>
        <w:pStyle w:val="myStyle"/>
        <w:spacing w:after="3"/>
        <w:ind w:right="240"/>
        <w:jc w:val="left"/>
        <w:rPr>
          <w:lang w:val="pl-PL"/>
        </w:rPr>
      </w:pPr>
      <w:r w:rsidRPr="003D42DE">
        <w:rPr>
          <w:color w:val="000000"/>
          <w:sz w:val="27"/>
          <w:szCs w:val="27"/>
          <w:lang w:val="pl-PL"/>
        </w:rPr>
        <w:t>11. Zamknięcie sesji.</w:t>
      </w:r>
    </w:p>
    <w:sectPr w:rsidR="00BB2D32" w:rsidRPr="003D42DE" w:rsidSect="003D42DE">
      <w:pgSz w:w="11906" w:h="16838" w:code="9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91" w:rsidRDefault="00CD7791" w:rsidP="003D42DE">
      <w:pPr>
        <w:spacing w:after="0" w:line="240" w:lineRule="auto"/>
      </w:pPr>
      <w:r>
        <w:separator/>
      </w:r>
    </w:p>
  </w:endnote>
  <w:endnote w:type="continuationSeparator" w:id="0">
    <w:p w:rsidR="00CD7791" w:rsidRDefault="00CD7791" w:rsidP="003D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91" w:rsidRDefault="00CD7791" w:rsidP="003D42DE">
      <w:pPr>
        <w:spacing w:after="0" w:line="240" w:lineRule="auto"/>
      </w:pPr>
      <w:r>
        <w:separator/>
      </w:r>
    </w:p>
  </w:footnote>
  <w:footnote w:type="continuationSeparator" w:id="0">
    <w:p w:rsidR="00CD7791" w:rsidRDefault="00CD7791" w:rsidP="003D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66347E"/>
    <w:multiLevelType w:val="hybridMultilevel"/>
    <w:tmpl w:val="10AAC9BA"/>
    <w:lvl w:ilvl="0" w:tplc="49530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72225"/>
    <w:multiLevelType w:val="hybridMultilevel"/>
    <w:tmpl w:val="A7D4F916"/>
    <w:lvl w:ilvl="0" w:tplc="2C448C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2963224"/>
    <w:multiLevelType w:val="hybridMultilevel"/>
    <w:tmpl w:val="9D787FA6"/>
    <w:lvl w:ilvl="0" w:tplc="12680827">
      <w:start w:val="1"/>
      <w:numFmt w:val="decimal"/>
      <w:lvlText w:val="%1."/>
      <w:lvlJc w:val="left"/>
      <w:pPr>
        <w:ind w:left="720" w:hanging="360"/>
      </w:pPr>
    </w:lvl>
    <w:lvl w:ilvl="1" w:tplc="12680827" w:tentative="1">
      <w:start w:val="1"/>
      <w:numFmt w:val="lowerLetter"/>
      <w:lvlText w:val="%2."/>
      <w:lvlJc w:val="left"/>
      <w:pPr>
        <w:ind w:left="1440" w:hanging="360"/>
      </w:pPr>
    </w:lvl>
    <w:lvl w:ilvl="2" w:tplc="12680827" w:tentative="1">
      <w:start w:val="1"/>
      <w:numFmt w:val="lowerRoman"/>
      <w:lvlText w:val="%3."/>
      <w:lvlJc w:val="right"/>
      <w:pPr>
        <w:ind w:left="2160" w:hanging="180"/>
      </w:pPr>
    </w:lvl>
    <w:lvl w:ilvl="3" w:tplc="12680827" w:tentative="1">
      <w:start w:val="1"/>
      <w:numFmt w:val="decimal"/>
      <w:lvlText w:val="%4."/>
      <w:lvlJc w:val="left"/>
      <w:pPr>
        <w:ind w:left="2880" w:hanging="360"/>
      </w:pPr>
    </w:lvl>
    <w:lvl w:ilvl="4" w:tplc="12680827" w:tentative="1">
      <w:start w:val="1"/>
      <w:numFmt w:val="lowerLetter"/>
      <w:lvlText w:val="%5."/>
      <w:lvlJc w:val="left"/>
      <w:pPr>
        <w:ind w:left="3600" w:hanging="360"/>
      </w:pPr>
    </w:lvl>
    <w:lvl w:ilvl="5" w:tplc="12680827" w:tentative="1">
      <w:start w:val="1"/>
      <w:numFmt w:val="lowerRoman"/>
      <w:lvlText w:val="%6."/>
      <w:lvlJc w:val="right"/>
      <w:pPr>
        <w:ind w:left="4320" w:hanging="180"/>
      </w:pPr>
    </w:lvl>
    <w:lvl w:ilvl="6" w:tplc="12680827" w:tentative="1">
      <w:start w:val="1"/>
      <w:numFmt w:val="decimal"/>
      <w:lvlText w:val="%7."/>
      <w:lvlJc w:val="left"/>
      <w:pPr>
        <w:ind w:left="5040" w:hanging="360"/>
      </w:pPr>
    </w:lvl>
    <w:lvl w:ilvl="7" w:tplc="12680827" w:tentative="1">
      <w:start w:val="1"/>
      <w:numFmt w:val="lowerLetter"/>
      <w:lvlText w:val="%8."/>
      <w:lvlJc w:val="left"/>
      <w:pPr>
        <w:ind w:left="5760" w:hanging="360"/>
      </w:pPr>
    </w:lvl>
    <w:lvl w:ilvl="8" w:tplc="1268082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2E1B"/>
    <w:rsid w:val="00065F9C"/>
    <w:rsid w:val="000F6147"/>
    <w:rsid w:val="00112029"/>
    <w:rsid w:val="00135412"/>
    <w:rsid w:val="00361FF4"/>
    <w:rsid w:val="003B5299"/>
    <w:rsid w:val="003D42DE"/>
    <w:rsid w:val="003E3DFA"/>
    <w:rsid w:val="00493A0C"/>
    <w:rsid w:val="004D6B48"/>
    <w:rsid w:val="00531A4E"/>
    <w:rsid w:val="00535F5A"/>
    <w:rsid w:val="00555F58"/>
    <w:rsid w:val="00637063"/>
    <w:rsid w:val="006E6663"/>
    <w:rsid w:val="008B3AC2"/>
    <w:rsid w:val="008F680D"/>
    <w:rsid w:val="00AC197E"/>
    <w:rsid w:val="00B21D59"/>
    <w:rsid w:val="00BB2D32"/>
    <w:rsid w:val="00BD419F"/>
    <w:rsid w:val="00CD7791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1ED10-7286-40B2-8015-44035720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7FE3-2BF7-4C49-968C-8325F456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1089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Pracownik</cp:lastModifiedBy>
  <cp:revision>3</cp:revision>
  <cp:lastPrinted>2021-01-26T12:27:00Z</cp:lastPrinted>
  <dcterms:created xsi:type="dcterms:W3CDTF">2021-01-26T12:29:00Z</dcterms:created>
  <dcterms:modified xsi:type="dcterms:W3CDTF">2021-01-27T13:25:00Z</dcterms:modified>
</cp:coreProperties>
</file>