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C9" w:rsidRPr="008947B9" w:rsidRDefault="00D42C54" w:rsidP="008947B9">
      <w:pPr>
        <w:pStyle w:val="myStyle"/>
        <w:spacing w:before="360" w:after="360" w:line="240" w:lineRule="auto"/>
        <w:ind w:right="480"/>
        <w:rPr>
          <w:sz w:val="28"/>
          <w:szCs w:val="28"/>
          <w:lang w:val="pl-PL"/>
        </w:rPr>
      </w:pPr>
      <w:r w:rsidRPr="008947B9">
        <w:rPr>
          <w:color w:val="000000"/>
          <w:sz w:val="36"/>
          <w:szCs w:val="36"/>
          <w:lang w:val="pl-PL"/>
        </w:rPr>
        <w:br/>
      </w:r>
      <w:r w:rsidRPr="008947B9">
        <w:rPr>
          <w:color w:val="000000"/>
          <w:sz w:val="28"/>
          <w:szCs w:val="28"/>
          <w:lang w:val="pl-PL"/>
        </w:rPr>
        <w:t>PROTOKÓŁ</w:t>
      </w:r>
    </w:p>
    <w:p w:rsidR="00DB70C9" w:rsidRPr="008947B9" w:rsidRDefault="00D42C54">
      <w:pPr>
        <w:pStyle w:val="myStyle"/>
        <w:spacing w:before="120" w:after="120" w:line="240" w:lineRule="auto"/>
        <w:ind w:left="240" w:right="240"/>
        <w:jc w:val="left"/>
        <w:rPr>
          <w:sz w:val="28"/>
          <w:szCs w:val="28"/>
          <w:lang w:val="pl-PL"/>
        </w:rPr>
      </w:pPr>
      <w:r w:rsidRPr="008947B9">
        <w:rPr>
          <w:color w:val="000000"/>
          <w:sz w:val="28"/>
          <w:szCs w:val="28"/>
          <w:lang w:val="pl-PL"/>
        </w:rPr>
        <w:t>XXI PILNA SESJA RADY GMINY GRABOWO z dnia 30 września 2020 r.</w:t>
      </w:r>
    </w:p>
    <w:p w:rsidR="00DB70C9" w:rsidRPr="008947B9" w:rsidRDefault="00D42C54">
      <w:pPr>
        <w:pStyle w:val="myStyle"/>
        <w:spacing w:before="360" w:after="360" w:line="240" w:lineRule="auto"/>
        <w:ind w:left="480" w:right="480"/>
        <w:rPr>
          <w:sz w:val="28"/>
          <w:szCs w:val="28"/>
        </w:rPr>
      </w:pPr>
      <w:r w:rsidRPr="008947B9">
        <w:rPr>
          <w:color w:val="000000"/>
          <w:sz w:val="28"/>
          <w:szCs w:val="28"/>
        </w:rPr>
        <w:t>LISTA RADNYCH OBECNYCH NA SESJI</w:t>
      </w:r>
    </w:p>
    <w:p w:rsidR="00DB70C9" w:rsidRDefault="00DB70C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366"/>
        <w:gridCol w:w="2357"/>
        <w:gridCol w:w="1194"/>
        <w:gridCol w:w="2350"/>
      </w:tblGrid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DB70C9" w:rsidRDefault="00DB70C9">
      <w:pPr>
        <w:pStyle w:val="myStyle"/>
        <w:spacing w:before="240" w:after="240" w:line="240" w:lineRule="auto"/>
        <w:ind w:left="240" w:right="240"/>
        <w:jc w:val="left"/>
      </w:pPr>
    </w:p>
    <w:p w:rsidR="00DB70C9" w:rsidRDefault="00DB70C9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430"/>
      </w:tblGrid>
      <w:tr w:rsidR="00DB70C9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73,33 %</w:t>
            </w:r>
          </w:p>
        </w:tc>
      </w:tr>
      <w:tr w:rsidR="00DB70C9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DB70C9" w:rsidRDefault="00D42C54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8947B9" w:rsidRDefault="008947B9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8947B9" w:rsidRDefault="008947B9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8947B9" w:rsidRDefault="008947B9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DB70C9" w:rsidRDefault="00D42C54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PORZĄDEK OBRAD</w:t>
      </w:r>
    </w:p>
    <w:p w:rsidR="008947B9" w:rsidRDefault="008947B9">
      <w:pPr>
        <w:pStyle w:val="myStyle"/>
        <w:spacing w:before="360" w:after="360" w:line="240" w:lineRule="auto"/>
        <w:ind w:left="480" w:right="480"/>
      </w:pPr>
    </w:p>
    <w:p w:rsidR="00DB70C9" w:rsidRPr="008947B9" w:rsidRDefault="00D42C54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t>1. Otwarcie sesji i przyjęcie porządku dziennego.</w:t>
      </w:r>
    </w:p>
    <w:p w:rsidR="00DB70C9" w:rsidRPr="008947B9" w:rsidRDefault="00DB70C9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DB70C9" w:rsidRPr="008947B9" w:rsidRDefault="00D42C54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t>2. Przyjęcie protokołu z poprzedniej sesji.</w:t>
      </w:r>
    </w:p>
    <w:p w:rsidR="00DB70C9" w:rsidRPr="008947B9" w:rsidRDefault="00DB70C9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DB70C9" w:rsidRPr="008947B9" w:rsidRDefault="00DB70C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DB70C9" w:rsidRPr="008947B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Pr="008947B9" w:rsidRDefault="00D42C54">
            <w:pPr>
              <w:spacing w:after="0" w:line="240" w:lineRule="auto"/>
              <w:rPr>
                <w:lang w:val="pl-PL"/>
              </w:rPr>
            </w:pPr>
            <w:r w:rsidRPr="008947B9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DB70C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DB70C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DB70C9" w:rsidRDefault="00DB70C9"/>
    <w:p w:rsidR="008947B9" w:rsidRDefault="008947B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DB70C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września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B70C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B70C9"/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8947B9" w:rsidRDefault="008947B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DB70C9" w:rsidRDefault="00D42C5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DB70C9" w:rsidRDefault="00DB70C9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DB70C9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DB70C9" w:rsidRPr="008947B9" w:rsidRDefault="00D42C54" w:rsidP="008947B9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t>3. Podjęcie uchwały w sprawie zmian w budżecie gminy na 2020 rok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DB70C9" w:rsidRPr="008947B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Pr="008947B9" w:rsidRDefault="00D42C54">
            <w:pPr>
              <w:spacing w:after="0" w:line="240" w:lineRule="auto"/>
              <w:rPr>
                <w:lang w:val="pl-PL"/>
              </w:rPr>
            </w:pPr>
            <w:r w:rsidRPr="008947B9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 budżecie gminy na 2020 rok</w:t>
            </w:r>
          </w:p>
        </w:tc>
      </w:tr>
      <w:tr w:rsidR="00DB70C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DB70C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DB70C9" w:rsidRDefault="00DB70C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DB70C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września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B70C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B70C9"/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DB70C9" w:rsidRDefault="00D42C54" w:rsidP="008947B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DB70C9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DB70C9" w:rsidRDefault="00D42C54" w:rsidP="008947B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DB70C9" w:rsidRPr="008947B9" w:rsidRDefault="00D42C54" w:rsidP="008947B9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lastRenderedPageBreak/>
        <w:t>4. Podjęcie uchwały w sprawie zmian Wieloletniej Prognozy Finansowej na lata 2020-2028.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DB70C9" w:rsidRPr="008947B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Pr="008947B9" w:rsidRDefault="00D42C54">
            <w:pPr>
              <w:spacing w:after="0" w:line="240" w:lineRule="auto"/>
              <w:rPr>
                <w:lang w:val="pl-PL"/>
              </w:rPr>
            </w:pPr>
            <w:r w:rsidRPr="008947B9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Wieloletniej Prognozy Finansowej na lata 2020-2028.</w:t>
            </w:r>
          </w:p>
        </w:tc>
      </w:tr>
      <w:tr w:rsidR="00DB70C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DB70C9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DB70C9" w:rsidRDefault="00DB70C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DB70C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września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B70C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B70C9"/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DB70C9" w:rsidRDefault="00D42C54" w:rsidP="008947B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DB70C9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DB70C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DB70C9" w:rsidRDefault="00D42C54" w:rsidP="008947B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B70C9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70C9" w:rsidRDefault="00D42C5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947B9" w:rsidRDefault="008947B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8947B9" w:rsidRDefault="00D42C54" w:rsidP="008947B9">
      <w:pPr>
        <w:pStyle w:val="myStyle"/>
        <w:spacing w:before="243" w:after="3" w:line="240" w:lineRule="auto"/>
        <w:ind w:left="142" w:right="240" w:hanging="142"/>
        <w:jc w:val="left"/>
        <w:rPr>
          <w:strike/>
          <w:color w:val="000000"/>
          <w:sz w:val="27"/>
          <w:szCs w:val="27"/>
          <w:lang w:val="pl-PL"/>
        </w:rPr>
      </w:pPr>
      <w:r w:rsidRPr="008947B9">
        <w:rPr>
          <w:color w:val="000000"/>
          <w:sz w:val="27"/>
          <w:szCs w:val="27"/>
          <w:lang w:val="pl-PL"/>
        </w:rPr>
        <w:t xml:space="preserve">5. </w:t>
      </w:r>
      <w:r w:rsidRPr="008947B9">
        <w:rPr>
          <w:strike/>
          <w:color w:val="000000"/>
          <w:sz w:val="27"/>
          <w:szCs w:val="27"/>
          <w:lang w:val="pl-PL"/>
        </w:rPr>
        <w:t>Podjęcie uchwały w sprawie zaliczenia drogi do kategorii dróg gminnych w miejscowości Kurkowo.</w:t>
      </w:r>
      <w:r w:rsidR="008947B9">
        <w:rPr>
          <w:strike/>
          <w:color w:val="000000"/>
          <w:sz w:val="27"/>
          <w:szCs w:val="27"/>
          <w:lang w:val="pl-PL"/>
        </w:rPr>
        <w:t xml:space="preserve">    </w:t>
      </w:r>
    </w:p>
    <w:p w:rsidR="008947B9" w:rsidRPr="008947B9" w:rsidRDefault="008947B9" w:rsidP="008947B9">
      <w:pPr>
        <w:pStyle w:val="myStyle"/>
        <w:spacing w:before="243" w:after="3" w:line="240" w:lineRule="auto"/>
        <w:ind w:left="142" w:right="240" w:hanging="142"/>
        <w:jc w:val="left"/>
        <w:rPr>
          <w:strike/>
          <w:color w:val="000000"/>
          <w:sz w:val="27"/>
          <w:szCs w:val="27"/>
          <w:lang w:val="pl-PL"/>
        </w:rPr>
      </w:pPr>
      <w:r w:rsidRPr="008947B9">
        <w:rPr>
          <w:color w:val="000000"/>
          <w:sz w:val="27"/>
          <w:szCs w:val="27"/>
          <w:lang w:val="pl-PL"/>
        </w:rPr>
        <w:t>Zdjęto z porządku</w:t>
      </w:r>
    </w:p>
    <w:p w:rsidR="00DB70C9" w:rsidRPr="008947B9" w:rsidRDefault="00DB70C9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DB70C9" w:rsidRPr="008947B9" w:rsidRDefault="00D42C54" w:rsidP="008947B9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t>6.</w:t>
      </w:r>
      <w:r w:rsidRPr="008947B9">
        <w:rPr>
          <w:color w:val="000000"/>
          <w:sz w:val="27"/>
          <w:szCs w:val="27"/>
          <w:lang w:val="pl-PL"/>
        </w:rPr>
        <w:t xml:space="preserve"> Interpelacje radnych.</w:t>
      </w:r>
      <w:bookmarkStart w:id="0" w:name="_GoBack"/>
      <w:bookmarkEnd w:id="0"/>
    </w:p>
    <w:p w:rsidR="00DB70C9" w:rsidRPr="008947B9" w:rsidRDefault="00DB70C9" w:rsidP="008947B9">
      <w:pPr>
        <w:pStyle w:val="myStyle"/>
        <w:spacing w:before="2" w:after="2" w:line="240" w:lineRule="auto"/>
        <w:ind w:right="240"/>
        <w:jc w:val="left"/>
        <w:rPr>
          <w:lang w:val="pl-PL"/>
        </w:rPr>
      </w:pPr>
    </w:p>
    <w:p w:rsidR="00DB70C9" w:rsidRPr="008947B9" w:rsidRDefault="00D42C54" w:rsidP="008947B9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t>7. Zapytania, wolne wnioski.</w:t>
      </w:r>
    </w:p>
    <w:p w:rsidR="00DB70C9" w:rsidRPr="008947B9" w:rsidRDefault="00DB70C9" w:rsidP="008947B9">
      <w:pPr>
        <w:pStyle w:val="myStyle"/>
        <w:spacing w:before="2" w:after="2" w:line="240" w:lineRule="auto"/>
        <w:ind w:right="240"/>
        <w:jc w:val="left"/>
        <w:rPr>
          <w:lang w:val="pl-PL"/>
        </w:rPr>
      </w:pPr>
    </w:p>
    <w:p w:rsidR="00DB70C9" w:rsidRPr="008947B9" w:rsidRDefault="00D42C54" w:rsidP="008947B9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8947B9">
        <w:rPr>
          <w:color w:val="000000"/>
          <w:sz w:val="27"/>
          <w:szCs w:val="27"/>
          <w:lang w:val="pl-PL"/>
        </w:rPr>
        <w:t>8. Zamknięcie sesji.</w:t>
      </w:r>
    </w:p>
    <w:p w:rsidR="00DB70C9" w:rsidRPr="008947B9" w:rsidRDefault="00DB70C9" w:rsidP="008947B9">
      <w:pPr>
        <w:pStyle w:val="myStyle"/>
        <w:spacing w:before="2" w:after="2" w:line="240" w:lineRule="auto"/>
        <w:ind w:right="240"/>
        <w:jc w:val="left"/>
        <w:rPr>
          <w:lang w:val="pl-PL"/>
        </w:rPr>
      </w:pPr>
    </w:p>
    <w:sectPr w:rsidR="00DB70C9" w:rsidRPr="008947B9" w:rsidSect="008947B9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54" w:rsidRDefault="00D42C54" w:rsidP="006E0FDA">
      <w:pPr>
        <w:spacing w:after="0" w:line="240" w:lineRule="auto"/>
      </w:pPr>
      <w:r>
        <w:separator/>
      </w:r>
    </w:p>
  </w:endnote>
  <w:endnote w:type="continuationSeparator" w:id="0">
    <w:p w:rsidR="00D42C54" w:rsidRDefault="00D42C5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54" w:rsidRDefault="00D42C54" w:rsidP="006E0FDA">
      <w:pPr>
        <w:spacing w:after="0" w:line="240" w:lineRule="auto"/>
      </w:pPr>
      <w:r>
        <w:separator/>
      </w:r>
    </w:p>
  </w:footnote>
  <w:footnote w:type="continuationSeparator" w:id="0">
    <w:p w:rsidR="00D42C54" w:rsidRDefault="00D42C5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E21D51"/>
    <w:multiLevelType w:val="hybridMultilevel"/>
    <w:tmpl w:val="C4FA223A"/>
    <w:lvl w:ilvl="0" w:tplc="89761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0F05"/>
    <w:multiLevelType w:val="hybridMultilevel"/>
    <w:tmpl w:val="DAB28A9A"/>
    <w:lvl w:ilvl="0" w:tplc="33584713">
      <w:start w:val="1"/>
      <w:numFmt w:val="decimal"/>
      <w:lvlText w:val="%1."/>
      <w:lvlJc w:val="left"/>
      <w:pPr>
        <w:ind w:left="720" w:hanging="360"/>
      </w:pPr>
    </w:lvl>
    <w:lvl w:ilvl="1" w:tplc="33584713" w:tentative="1">
      <w:start w:val="1"/>
      <w:numFmt w:val="lowerLetter"/>
      <w:lvlText w:val="%2."/>
      <w:lvlJc w:val="left"/>
      <w:pPr>
        <w:ind w:left="1440" w:hanging="360"/>
      </w:pPr>
    </w:lvl>
    <w:lvl w:ilvl="2" w:tplc="33584713" w:tentative="1">
      <w:start w:val="1"/>
      <w:numFmt w:val="lowerRoman"/>
      <w:lvlText w:val="%3."/>
      <w:lvlJc w:val="right"/>
      <w:pPr>
        <w:ind w:left="2160" w:hanging="180"/>
      </w:pPr>
    </w:lvl>
    <w:lvl w:ilvl="3" w:tplc="33584713" w:tentative="1">
      <w:start w:val="1"/>
      <w:numFmt w:val="decimal"/>
      <w:lvlText w:val="%4."/>
      <w:lvlJc w:val="left"/>
      <w:pPr>
        <w:ind w:left="2880" w:hanging="360"/>
      </w:pPr>
    </w:lvl>
    <w:lvl w:ilvl="4" w:tplc="33584713" w:tentative="1">
      <w:start w:val="1"/>
      <w:numFmt w:val="lowerLetter"/>
      <w:lvlText w:val="%5."/>
      <w:lvlJc w:val="left"/>
      <w:pPr>
        <w:ind w:left="3600" w:hanging="360"/>
      </w:pPr>
    </w:lvl>
    <w:lvl w:ilvl="5" w:tplc="33584713" w:tentative="1">
      <w:start w:val="1"/>
      <w:numFmt w:val="lowerRoman"/>
      <w:lvlText w:val="%6."/>
      <w:lvlJc w:val="right"/>
      <w:pPr>
        <w:ind w:left="4320" w:hanging="180"/>
      </w:pPr>
    </w:lvl>
    <w:lvl w:ilvl="6" w:tplc="33584713" w:tentative="1">
      <w:start w:val="1"/>
      <w:numFmt w:val="decimal"/>
      <w:lvlText w:val="%7."/>
      <w:lvlJc w:val="left"/>
      <w:pPr>
        <w:ind w:left="5040" w:hanging="360"/>
      </w:pPr>
    </w:lvl>
    <w:lvl w:ilvl="7" w:tplc="33584713" w:tentative="1">
      <w:start w:val="1"/>
      <w:numFmt w:val="lowerLetter"/>
      <w:lvlText w:val="%8."/>
      <w:lvlJc w:val="left"/>
      <w:pPr>
        <w:ind w:left="5760" w:hanging="360"/>
      </w:pPr>
    </w:lvl>
    <w:lvl w:ilvl="8" w:tplc="33584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947B9"/>
    <w:rsid w:val="008B3AC2"/>
    <w:rsid w:val="008F680D"/>
    <w:rsid w:val="00AC197E"/>
    <w:rsid w:val="00B21D59"/>
    <w:rsid w:val="00BD419F"/>
    <w:rsid w:val="00D42C54"/>
    <w:rsid w:val="00DB70C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98D0-24C1-43E8-8098-B387FD6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B763-4999-4C6E-949B-83D7D07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2</cp:revision>
  <dcterms:created xsi:type="dcterms:W3CDTF">2021-01-26T14:05:00Z</dcterms:created>
  <dcterms:modified xsi:type="dcterms:W3CDTF">2021-01-26T14:05:00Z</dcterms:modified>
</cp:coreProperties>
</file>