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A2" w:rsidRDefault="00614246" w:rsidP="006216C7">
      <w:pPr>
        <w:pStyle w:val="myStyle"/>
        <w:spacing w:after="0" w:line="240" w:lineRule="auto"/>
        <w:ind w:right="480"/>
        <w:rPr>
          <w:color w:val="000000"/>
          <w:sz w:val="28"/>
          <w:szCs w:val="28"/>
          <w:lang w:val="pl-PL"/>
        </w:rPr>
      </w:pPr>
      <w:r w:rsidRPr="006216C7">
        <w:rPr>
          <w:color w:val="000000"/>
          <w:sz w:val="36"/>
          <w:szCs w:val="36"/>
          <w:lang w:val="pl-PL"/>
        </w:rPr>
        <w:br/>
      </w:r>
      <w:r w:rsidRPr="006216C7">
        <w:rPr>
          <w:color w:val="000000"/>
          <w:sz w:val="28"/>
          <w:szCs w:val="28"/>
          <w:lang w:val="pl-PL"/>
        </w:rPr>
        <w:t>PROTOKÓŁ</w:t>
      </w:r>
    </w:p>
    <w:p w:rsidR="006216C7" w:rsidRPr="006216C7" w:rsidRDefault="006216C7" w:rsidP="006216C7">
      <w:pPr>
        <w:pStyle w:val="myStyle"/>
        <w:spacing w:after="0" w:line="240" w:lineRule="auto"/>
        <w:ind w:right="480"/>
        <w:rPr>
          <w:sz w:val="28"/>
          <w:szCs w:val="28"/>
          <w:lang w:val="pl-PL"/>
        </w:rPr>
      </w:pPr>
    </w:p>
    <w:p w:rsidR="003972A2" w:rsidRPr="006216C7" w:rsidRDefault="00614246" w:rsidP="006216C7">
      <w:pPr>
        <w:pStyle w:val="myStyle"/>
        <w:spacing w:after="0" w:line="240" w:lineRule="auto"/>
        <w:ind w:left="240" w:right="240"/>
        <w:rPr>
          <w:sz w:val="28"/>
          <w:szCs w:val="28"/>
          <w:lang w:val="pl-PL"/>
        </w:rPr>
      </w:pPr>
      <w:r w:rsidRPr="006216C7">
        <w:rPr>
          <w:color w:val="000000"/>
          <w:sz w:val="28"/>
          <w:szCs w:val="28"/>
          <w:lang w:val="pl-PL"/>
        </w:rPr>
        <w:t>XXIII PILNA SESJA RADY GMINY GRABOWO z dnia 27 listopada 2020 r.</w:t>
      </w:r>
    </w:p>
    <w:p w:rsidR="003972A2" w:rsidRPr="006216C7" w:rsidRDefault="00614246" w:rsidP="006216C7">
      <w:pPr>
        <w:pStyle w:val="myStyle"/>
        <w:spacing w:after="0" w:line="240" w:lineRule="auto"/>
        <w:ind w:left="480" w:right="480"/>
        <w:rPr>
          <w:sz w:val="28"/>
          <w:szCs w:val="28"/>
        </w:rPr>
      </w:pPr>
      <w:r w:rsidRPr="006216C7">
        <w:rPr>
          <w:color w:val="000000"/>
          <w:sz w:val="28"/>
          <w:szCs w:val="28"/>
        </w:rPr>
        <w:t>LISTA RADNYCH OBECNYCH NA SESJI</w:t>
      </w:r>
    </w:p>
    <w:p w:rsidR="003972A2" w:rsidRDefault="003972A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274"/>
        <w:gridCol w:w="2239"/>
        <w:gridCol w:w="1177"/>
        <w:gridCol w:w="2215"/>
      </w:tblGrid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:rsidR="003972A2" w:rsidRDefault="003972A2">
      <w:pPr>
        <w:pStyle w:val="myStyle"/>
        <w:spacing w:before="240" w:after="240" w:line="240" w:lineRule="auto"/>
        <w:ind w:left="240" w:right="240"/>
        <w:jc w:val="left"/>
      </w:pPr>
    </w:p>
    <w:p w:rsidR="003972A2" w:rsidRDefault="003972A2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4238"/>
      </w:tblGrid>
      <w:tr w:rsidR="003972A2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93,33 %</w:t>
            </w:r>
          </w:p>
        </w:tc>
      </w:tr>
      <w:tr w:rsidR="003972A2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Kworum zostało osiągnięte</w:t>
            </w:r>
          </w:p>
        </w:tc>
      </w:tr>
    </w:tbl>
    <w:p w:rsidR="003972A2" w:rsidRDefault="00614246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:rsidR="006216C7" w:rsidRDefault="006216C7">
      <w:pPr>
        <w:pStyle w:val="myStyle"/>
        <w:spacing w:before="360" w:after="360" w:line="240" w:lineRule="auto"/>
        <w:ind w:left="480" w:right="480"/>
        <w:rPr>
          <w:color w:val="000000"/>
          <w:sz w:val="36"/>
          <w:szCs w:val="36"/>
        </w:rPr>
      </w:pPr>
    </w:p>
    <w:p w:rsidR="006216C7" w:rsidRDefault="006216C7">
      <w:pPr>
        <w:pStyle w:val="myStyle"/>
        <w:spacing w:before="360" w:after="360" w:line="240" w:lineRule="auto"/>
        <w:ind w:left="480" w:right="480"/>
        <w:rPr>
          <w:color w:val="000000"/>
          <w:sz w:val="36"/>
          <w:szCs w:val="36"/>
        </w:rPr>
      </w:pPr>
    </w:p>
    <w:p w:rsidR="006216C7" w:rsidRDefault="006216C7">
      <w:pPr>
        <w:pStyle w:val="myStyle"/>
        <w:spacing w:before="360" w:after="360" w:line="240" w:lineRule="auto"/>
        <w:ind w:left="480" w:right="480"/>
        <w:rPr>
          <w:color w:val="000000"/>
          <w:sz w:val="36"/>
          <w:szCs w:val="36"/>
        </w:rPr>
      </w:pPr>
    </w:p>
    <w:p w:rsidR="003972A2" w:rsidRDefault="00614246">
      <w:pPr>
        <w:pStyle w:val="myStyle"/>
        <w:spacing w:before="360" w:after="360" w:line="240" w:lineRule="auto"/>
        <w:ind w:left="480" w:right="48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PORZĄDEK OBRAD</w:t>
      </w:r>
    </w:p>
    <w:p w:rsidR="006216C7" w:rsidRDefault="006216C7">
      <w:pPr>
        <w:pStyle w:val="myStyle"/>
        <w:spacing w:before="360" w:after="360" w:line="240" w:lineRule="auto"/>
        <w:ind w:left="480" w:right="480"/>
      </w:pPr>
    </w:p>
    <w:p w:rsidR="003972A2" w:rsidRPr="006216C7" w:rsidRDefault="00614246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6216C7">
        <w:rPr>
          <w:color w:val="000000"/>
          <w:sz w:val="27"/>
          <w:szCs w:val="27"/>
          <w:lang w:val="pl-PL"/>
        </w:rPr>
        <w:t>1. Otwarcie sesji i przyjęcie porządku dziennego.</w:t>
      </w:r>
    </w:p>
    <w:p w:rsidR="003972A2" w:rsidRPr="006216C7" w:rsidRDefault="003972A2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3972A2" w:rsidRPr="006216C7" w:rsidRDefault="00614246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6216C7">
        <w:rPr>
          <w:color w:val="000000"/>
          <w:sz w:val="27"/>
          <w:szCs w:val="27"/>
          <w:lang w:val="pl-PL"/>
        </w:rPr>
        <w:t>2. Przyjęcie protokołu z poprzedniej sesji.</w:t>
      </w:r>
    </w:p>
    <w:p w:rsidR="003972A2" w:rsidRPr="006216C7" w:rsidRDefault="003972A2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3972A2" w:rsidRPr="006216C7" w:rsidRDefault="003972A2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3"/>
      </w:tblGrid>
      <w:tr w:rsidR="003972A2" w:rsidRPr="0075414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Pr="006216C7" w:rsidRDefault="00614246">
            <w:pPr>
              <w:spacing w:after="0" w:line="240" w:lineRule="auto"/>
              <w:rPr>
                <w:lang w:val="pl-PL"/>
              </w:rPr>
            </w:pPr>
            <w:r w:rsidRPr="006216C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Przyjęcie protokołu z poprzedniej sesji.</w:t>
            </w:r>
          </w:p>
        </w:tc>
      </w:tr>
      <w:tr w:rsidR="003972A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3972A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3972A2" w:rsidRDefault="003972A2"/>
    <w:p w:rsidR="006216C7" w:rsidRDefault="006216C7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60"/>
        <w:gridCol w:w="1315"/>
        <w:gridCol w:w="2929"/>
      </w:tblGrid>
      <w:tr w:rsidR="003972A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 listopada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3972A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3972A2"/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nieimienne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6216C7" w:rsidRDefault="006216C7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:rsidR="003972A2" w:rsidRDefault="0061424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3972A2" w:rsidRDefault="003972A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6"/>
        <w:gridCol w:w="1364"/>
        <w:gridCol w:w="1632"/>
        <w:gridCol w:w="1316"/>
        <w:gridCol w:w="1364"/>
      </w:tblGrid>
      <w:tr w:rsidR="003972A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6216C7" w:rsidRDefault="006216C7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6216C7" w:rsidRDefault="006216C7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6216C7" w:rsidRDefault="006216C7" w:rsidP="006216C7">
      <w:pPr>
        <w:pStyle w:val="myStyle"/>
        <w:spacing w:before="243" w:after="3" w:line="240" w:lineRule="auto"/>
        <w:ind w:left="240" w:right="-143"/>
        <w:jc w:val="left"/>
        <w:rPr>
          <w:color w:val="000000"/>
          <w:sz w:val="27"/>
          <w:szCs w:val="27"/>
          <w:lang w:val="pl-PL"/>
        </w:rPr>
      </w:pPr>
    </w:p>
    <w:p w:rsidR="006216C7" w:rsidRDefault="006216C7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6216C7" w:rsidRDefault="006216C7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754143" w:rsidRDefault="0075414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754143" w:rsidRDefault="0075414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6216C7" w:rsidRDefault="006216C7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6216C7" w:rsidRDefault="006216C7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3972A2" w:rsidRPr="006216C7" w:rsidRDefault="00614246" w:rsidP="006216C7">
      <w:pPr>
        <w:pStyle w:val="myStyle"/>
        <w:tabs>
          <w:tab w:val="left" w:pos="8222"/>
        </w:tabs>
        <w:spacing w:before="243" w:after="3" w:line="240" w:lineRule="auto"/>
        <w:ind w:right="-284"/>
        <w:jc w:val="left"/>
        <w:rPr>
          <w:sz w:val="24"/>
          <w:szCs w:val="24"/>
          <w:lang w:val="pl-PL"/>
        </w:rPr>
      </w:pPr>
      <w:r w:rsidRPr="006216C7">
        <w:rPr>
          <w:color w:val="000000"/>
          <w:sz w:val="24"/>
          <w:szCs w:val="24"/>
          <w:lang w:val="pl-PL"/>
        </w:rPr>
        <w:lastRenderedPageBreak/>
        <w:t>3. Podj</w:t>
      </w:r>
      <w:bookmarkStart w:id="0" w:name="_GoBack"/>
      <w:r w:rsidRPr="006216C7">
        <w:rPr>
          <w:color w:val="000000"/>
          <w:sz w:val="24"/>
          <w:szCs w:val="24"/>
          <w:lang w:val="pl-PL"/>
        </w:rPr>
        <w:t>ę</w:t>
      </w:r>
      <w:bookmarkEnd w:id="0"/>
      <w:r w:rsidRPr="006216C7">
        <w:rPr>
          <w:color w:val="000000"/>
          <w:sz w:val="24"/>
          <w:szCs w:val="24"/>
          <w:lang w:val="pl-PL"/>
        </w:rPr>
        <w:t>cie uchwały w spra</w:t>
      </w:r>
      <w:r w:rsidR="006216C7" w:rsidRPr="006216C7">
        <w:rPr>
          <w:color w:val="000000"/>
          <w:sz w:val="24"/>
          <w:szCs w:val="24"/>
          <w:lang w:val="pl-PL"/>
        </w:rPr>
        <w:t xml:space="preserve">wie ustalenia maksymalnych kwot </w:t>
      </w:r>
      <w:r w:rsidR="006216C7">
        <w:rPr>
          <w:color w:val="000000"/>
          <w:sz w:val="24"/>
          <w:szCs w:val="24"/>
          <w:lang w:val="pl-PL"/>
        </w:rPr>
        <w:t xml:space="preserve">dofinansowania opłat </w:t>
      </w:r>
      <w:r w:rsidRPr="006216C7">
        <w:rPr>
          <w:color w:val="000000"/>
          <w:sz w:val="24"/>
          <w:szCs w:val="24"/>
          <w:lang w:val="pl-PL"/>
        </w:rPr>
        <w:t>za kształcenie nauczycieli pobierane przez szko</w:t>
      </w:r>
      <w:r w:rsidR="006216C7">
        <w:rPr>
          <w:color w:val="000000"/>
          <w:sz w:val="24"/>
          <w:szCs w:val="24"/>
          <w:lang w:val="pl-PL"/>
        </w:rPr>
        <w:t xml:space="preserve">ły wyższe i zakłady kształcenia </w:t>
      </w:r>
      <w:r w:rsidRPr="006216C7">
        <w:rPr>
          <w:color w:val="000000"/>
          <w:sz w:val="24"/>
          <w:szCs w:val="24"/>
          <w:lang w:val="pl-PL"/>
        </w:rPr>
        <w:t>nauczycieli oraz specjalności i formy kształcenia na które dofinasowanie jest przyznawane w 2021 roku.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7"/>
      </w:tblGrid>
      <w:tr w:rsidR="003972A2" w:rsidRPr="0075414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Pr="006216C7" w:rsidRDefault="00614246">
            <w:pPr>
              <w:spacing w:after="0" w:line="240" w:lineRule="auto"/>
              <w:rPr>
                <w:lang w:val="pl-PL"/>
              </w:rPr>
            </w:pPr>
            <w:r w:rsidRPr="006216C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ustalenia maksymalnych kwot dofinansowania opłat za kształcenie nauczycieli pobierane przez szkoły wyższe i zakłady kształcenia nauczycieli oraz specjalności i formy kształcenia na które dofinasowanie jest przyznawane w 2021 roku.</w:t>
            </w:r>
          </w:p>
        </w:tc>
      </w:tr>
      <w:tr w:rsidR="003972A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3972A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3972A2" w:rsidRDefault="003972A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60"/>
        <w:gridCol w:w="1315"/>
        <w:gridCol w:w="2929"/>
      </w:tblGrid>
      <w:tr w:rsidR="003972A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 listopada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3972A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3972A2"/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3972A2" w:rsidRDefault="00614246" w:rsidP="006216C7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6"/>
        <w:gridCol w:w="1364"/>
        <w:gridCol w:w="1632"/>
        <w:gridCol w:w="1316"/>
        <w:gridCol w:w="1364"/>
      </w:tblGrid>
      <w:tr w:rsidR="003972A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92.86 %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3972A2" w:rsidRDefault="00614246" w:rsidP="006216C7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797"/>
        <w:gridCol w:w="2279"/>
      </w:tblGrid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</w:tbl>
    <w:p w:rsidR="003972A2" w:rsidRPr="006216C7" w:rsidRDefault="00614246" w:rsidP="006216C7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6216C7">
        <w:rPr>
          <w:color w:val="000000"/>
          <w:sz w:val="27"/>
          <w:szCs w:val="27"/>
          <w:lang w:val="pl-PL"/>
        </w:rPr>
        <w:lastRenderedPageBreak/>
        <w:t>4. Podjęcie uchwały w sprawie przyjęcia „Programu współpracy Gminy Grabowo z organizacjami pozarządowymi i innymi podmiotami na 2021 rok.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7"/>
      </w:tblGrid>
      <w:tr w:rsidR="003972A2" w:rsidRPr="0075414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Pr="006216C7" w:rsidRDefault="00614246">
            <w:pPr>
              <w:spacing w:after="0" w:line="240" w:lineRule="auto"/>
              <w:rPr>
                <w:lang w:val="pl-PL"/>
              </w:rPr>
            </w:pPr>
            <w:r w:rsidRPr="006216C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przyjęcia „Programu współpracy Gminy Grabowo z organizacjami pozarządowymi i innymi podmiotami na 2021 rok.</w:t>
            </w:r>
          </w:p>
        </w:tc>
      </w:tr>
      <w:tr w:rsidR="003972A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3972A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3972A2" w:rsidRDefault="003972A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60"/>
        <w:gridCol w:w="1315"/>
        <w:gridCol w:w="2929"/>
      </w:tblGrid>
      <w:tr w:rsidR="003972A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 listopada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3972A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3972A2"/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3972A2" w:rsidRDefault="00614246" w:rsidP="006216C7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6"/>
        <w:gridCol w:w="1364"/>
        <w:gridCol w:w="1632"/>
        <w:gridCol w:w="1316"/>
        <w:gridCol w:w="1364"/>
      </w:tblGrid>
      <w:tr w:rsidR="003972A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3972A2" w:rsidRDefault="00614246" w:rsidP="006216C7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34"/>
        <w:gridCol w:w="2803"/>
        <w:gridCol w:w="2266"/>
      </w:tblGrid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</w:tbl>
    <w:p w:rsidR="003972A2" w:rsidRPr="006216C7" w:rsidRDefault="00614246" w:rsidP="006216C7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6216C7">
        <w:rPr>
          <w:color w:val="000000"/>
          <w:sz w:val="27"/>
          <w:szCs w:val="27"/>
          <w:lang w:val="pl-PL"/>
        </w:rPr>
        <w:lastRenderedPageBreak/>
        <w:t>5. Podjęcie uchwały w sprawie wyboru metody ustalenia opłaty za gospodarowanie odpadami komunalnymi oraz ustalenia wysokości tej opłaty.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8"/>
      </w:tblGrid>
      <w:tr w:rsidR="003972A2" w:rsidRPr="0075414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Pr="006216C7" w:rsidRDefault="00614246">
            <w:pPr>
              <w:spacing w:after="0" w:line="240" w:lineRule="auto"/>
              <w:rPr>
                <w:lang w:val="pl-PL"/>
              </w:rPr>
            </w:pPr>
            <w:r w:rsidRPr="006216C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wyboru metody ustalenia opłaty za gospodarowanie odpadami komunalnymi oraz ustalenia wysokości tej opłaty.</w:t>
            </w:r>
          </w:p>
        </w:tc>
      </w:tr>
      <w:tr w:rsidR="003972A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3972A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3972A2" w:rsidRDefault="003972A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60"/>
        <w:gridCol w:w="1315"/>
        <w:gridCol w:w="2929"/>
      </w:tblGrid>
      <w:tr w:rsidR="003972A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 listopada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3972A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3972A2"/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3972A2" w:rsidRDefault="00614246" w:rsidP="006216C7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6"/>
        <w:gridCol w:w="1364"/>
        <w:gridCol w:w="1632"/>
        <w:gridCol w:w="1316"/>
        <w:gridCol w:w="1364"/>
      </w:tblGrid>
      <w:tr w:rsidR="003972A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3972A2" w:rsidRDefault="00614246" w:rsidP="006216C7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34"/>
        <w:gridCol w:w="2803"/>
        <w:gridCol w:w="2266"/>
      </w:tblGrid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</w:tbl>
    <w:p w:rsidR="003972A2" w:rsidRPr="006216C7" w:rsidRDefault="00614246" w:rsidP="006216C7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6216C7">
        <w:rPr>
          <w:color w:val="000000"/>
          <w:sz w:val="27"/>
          <w:szCs w:val="27"/>
          <w:lang w:val="pl-PL"/>
        </w:rPr>
        <w:lastRenderedPageBreak/>
        <w:t>6. Podjęcie uchwały w sprawie ustalenia dopłat do taryf za zbiorowe zaopatrzenie w wodę i zbiorowe odprowadzenie ścieków dla mieszkańców Gminy Grabowo.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7"/>
      </w:tblGrid>
      <w:tr w:rsidR="003972A2" w:rsidRPr="0075414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Pr="006216C7" w:rsidRDefault="00614246">
            <w:pPr>
              <w:spacing w:after="0" w:line="240" w:lineRule="auto"/>
              <w:rPr>
                <w:lang w:val="pl-PL"/>
              </w:rPr>
            </w:pPr>
            <w:r w:rsidRPr="006216C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ustalenia dopłat do taryf za zbiorowe zaopatrzenie w wodę i zbiorowe odprowadzenie ścieków dla mieszkańców Gminy Grabowo.</w:t>
            </w:r>
          </w:p>
        </w:tc>
      </w:tr>
      <w:tr w:rsidR="003972A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3972A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3972A2" w:rsidRDefault="003972A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60"/>
        <w:gridCol w:w="1315"/>
        <w:gridCol w:w="2929"/>
      </w:tblGrid>
      <w:tr w:rsidR="003972A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 listopada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3972A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3972A2"/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3972A2" w:rsidRDefault="00614246" w:rsidP="006216C7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6"/>
        <w:gridCol w:w="1364"/>
        <w:gridCol w:w="1632"/>
        <w:gridCol w:w="1316"/>
        <w:gridCol w:w="1364"/>
      </w:tblGrid>
      <w:tr w:rsidR="003972A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3972A2" w:rsidRDefault="00614246" w:rsidP="006216C7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34"/>
        <w:gridCol w:w="2803"/>
        <w:gridCol w:w="2266"/>
      </w:tblGrid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</w:tbl>
    <w:p w:rsidR="003972A2" w:rsidRPr="006216C7" w:rsidRDefault="00614246" w:rsidP="006216C7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6216C7">
        <w:rPr>
          <w:color w:val="000000"/>
          <w:sz w:val="27"/>
          <w:szCs w:val="27"/>
          <w:lang w:val="pl-PL"/>
        </w:rPr>
        <w:lastRenderedPageBreak/>
        <w:t>7. Podjęcie uchwały w sprawie zmian w budżecie Gminy Grabowo na 2020 rok.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3"/>
      </w:tblGrid>
      <w:tr w:rsidR="003972A2" w:rsidRPr="0075414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Pr="006216C7" w:rsidRDefault="00614246">
            <w:pPr>
              <w:spacing w:after="0" w:line="240" w:lineRule="auto"/>
              <w:rPr>
                <w:lang w:val="pl-PL"/>
              </w:rPr>
            </w:pPr>
            <w:r w:rsidRPr="006216C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zmian w budżecie Gminy Grabowo na 2020 rok.</w:t>
            </w:r>
          </w:p>
        </w:tc>
      </w:tr>
      <w:tr w:rsidR="003972A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3972A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3972A2" w:rsidRDefault="003972A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60"/>
        <w:gridCol w:w="1315"/>
        <w:gridCol w:w="2929"/>
      </w:tblGrid>
      <w:tr w:rsidR="003972A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 listopada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3972A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3972A2"/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3972A2" w:rsidRDefault="00614246" w:rsidP="006216C7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6"/>
        <w:gridCol w:w="1364"/>
        <w:gridCol w:w="1632"/>
        <w:gridCol w:w="1316"/>
        <w:gridCol w:w="1364"/>
      </w:tblGrid>
      <w:tr w:rsidR="003972A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3972A2" w:rsidRDefault="00614246" w:rsidP="006216C7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34"/>
        <w:gridCol w:w="2803"/>
        <w:gridCol w:w="2266"/>
      </w:tblGrid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</w:tbl>
    <w:p w:rsidR="006216C7" w:rsidRDefault="006216C7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3972A2" w:rsidRPr="006216C7" w:rsidRDefault="00614246" w:rsidP="006216C7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6216C7">
        <w:rPr>
          <w:color w:val="000000"/>
          <w:sz w:val="27"/>
          <w:szCs w:val="27"/>
          <w:lang w:val="pl-PL"/>
        </w:rPr>
        <w:lastRenderedPageBreak/>
        <w:t>8. Podjęcie uchwały w sprawie zmiany Wieloletniej Prognozy Finansowej na lata 2020-2028.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3"/>
      </w:tblGrid>
      <w:tr w:rsidR="003972A2" w:rsidRPr="0075414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Pr="006216C7" w:rsidRDefault="00614246">
            <w:pPr>
              <w:spacing w:after="0" w:line="240" w:lineRule="auto"/>
              <w:rPr>
                <w:lang w:val="pl-PL"/>
              </w:rPr>
            </w:pPr>
            <w:r w:rsidRPr="006216C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zmiany Wieloletniej Prognozy Finansowej na lata 2020-2028.</w:t>
            </w:r>
          </w:p>
        </w:tc>
      </w:tr>
      <w:tr w:rsidR="003972A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3972A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3972A2" w:rsidRDefault="003972A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60"/>
        <w:gridCol w:w="1315"/>
        <w:gridCol w:w="2929"/>
      </w:tblGrid>
      <w:tr w:rsidR="003972A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 listopada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3972A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3972A2"/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3972A2" w:rsidRDefault="00614246" w:rsidP="006216C7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6"/>
        <w:gridCol w:w="1364"/>
        <w:gridCol w:w="1632"/>
        <w:gridCol w:w="1316"/>
        <w:gridCol w:w="1364"/>
      </w:tblGrid>
      <w:tr w:rsidR="003972A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3972A2" w:rsidRDefault="00614246" w:rsidP="006216C7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34"/>
        <w:gridCol w:w="2803"/>
        <w:gridCol w:w="2266"/>
      </w:tblGrid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</w:tbl>
    <w:p w:rsidR="006216C7" w:rsidRDefault="006216C7" w:rsidP="006216C7">
      <w:pPr>
        <w:pStyle w:val="myStyle"/>
        <w:spacing w:before="243" w:after="3" w:line="240" w:lineRule="auto"/>
        <w:ind w:left="240" w:right="-284"/>
        <w:jc w:val="left"/>
        <w:rPr>
          <w:color w:val="000000"/>
          <w:sz w:val="27"/>
          <w:szCs w:val="27"/>
          <w:lang w:val="pl-PL"/>
        </w:rPr>
      </w:pPr>
    </w:p>
    <w:p w:rsidR="003972A2" w:rsidRPr="006216C7" w:rsidRDefault="00614246" w:rsidP="006216C7">
      <w:pPr>
        <w:pStyle w:val="myStyle"/>
        <w:spacing w:before="243" w:after="3" w:line="240" w:lineRule="auto"/>
        <w:ind w:left="240" w:right="-284"/>
        <w:jc w:val="left"/>
        <w:rPr>
          <w:lang w:val="pl-PL"/>
        </w:rPr>
      </w:pPr>
      <w:r w:rsidRPr="006216C7">
        <w:rPr>
          <w:color w:val="000000"/>
          <w:sz w:val="27"/>
          <w:szCs w:val="27"/>
          <w:lang w:val="pl-PL"/>
        </w:rPr>
        <w:lastRenderedPageBreak/>
        <w:t>9. Podjęcie uchwały w sprawie dopuszczenia zapłaty podatków i innych opłat stanowiących dochód budżetu Gminy Grabowo instrumentem płatniczym.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5"/>
      </w:tblGrid>
      <w:tr w:rsidR="003972A2" w:rsidRPr="0075414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Pr="006216C7" w:rsidRDefault="00614246">
            <w:pPr>
              <w:spacing w:after="0" w:line="240" w:lineRule="auto"/>
              <w:rPr>
                <w:lang w:val="pl-PL"/>
              </w:rPr>
            </w:pPr>
            <w:r w:rsidRPr="006216C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dopuszczenia zapłaty podatków i innych opłat stanowiących dochód budżetu Gminy Grabowo instrumentem płatniczym.</w:t>
            </w:r>
          </w:p>
        </w:tc>
      </w:tr>
      <w:tr w:rsidR="003972A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3972A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3972A2" w:rsidRDefault="003972A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60"/>
        <w:gridCol w:w="1315"/>
        <w:gridCol w:w="2929"/>
      </w:tblGrid>
      <w:tr w:rsidR="003972A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 listopada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3972A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3972A2"/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3972A2" w:rsidRDefault="00614246" w:rsidP="006216C7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6"/>
        <w:gridCol w:w="1364"/>
        <w:gridCol w:w="1632"/>
        <w:gridCol w:w="1316"/>
        <w:gridCol w:w="1364"/>
      </w:tblGrid>
      <w:tr w:rsidR="003972A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3972A2" w:rsidRDefault="00614246" w:rsidP="006216C7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34"/>
        <w:gridCol w:w="2803"/>
        <w:gridCol w:w="2266"/>
      </w:tblGrid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</w:tbl>
    <w:p w:rsidR="006216C7" w:rsidRDefault="006216C7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3972A2" w:rsidRPr="006216C7" w:rsidRDefault="00614246" w:rsidP="006216C7">
      <w:pPr>
        <w:pStyle w:val="myStyle"/>
        <w:spacing w:before="243" w:after="3" w:line="240" w:lineRule="auto"/>
        <w:ind w:left="240" w:right="-284"/>
        <w:jc w:val="left"/>
        <w:rPr>
          <w:lang w:val="pl-PL"/>
        </w:rPr>
      </w:pPr>
      <w:r w:rsidRPr="006216C7">
        <w:rPr>
          <w:color w:val="000000"/>
          <w:sz w:val="27"/>
          <w:szCs w:val="27"/>
          <w:lang w:val="pl-PL"/>
        </w:rPr>
        <w:lastRenderedPageBreak/>
        <w:t>10. Podjęcie uchwały w sprawie zarządzenia poboru opłaty za gospodarowanie odpadami komunalnymi w drodze inkasa oraz wyznaczenia inkasentów i określenia wysokości wynagrodzenia za inkaso.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8"/>
      </w:tblGrid>
      <w:tr w:rsidR="003972A2" w:rsidRPr="0075414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Pr="006216C7" w:rsidRDefault="00614246">
            <w:pPr>
              <w:spacing w:after="0" w:line="240" w:lineRule="auto"/>
              <w:rPr>
                <w:lang w:val="pl-PL"/>
              </w:rPr>
            </w:pPr>
            <w:r w:rsidRPr="006216C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zarządzenia poboru opłaty za gospodarowanie odpadami komunalnymi w drodze inkasa oraz wyznaczenia inkasentów i określenia wysokości wynagrodzenia za inkaso.</w:t>
            </w:r>
          </w:p>
        </w:tc>
      </w:tr>
      <w:tr w:rsidR="003972A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3972A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3972A2" w:rsidRDefault="003972A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60"/>
        <w:gridCol w:w="1315"/>
        <w:gridCol w:w="2929"/>
      </w:tblGrid>
      <w:tr w:rsidR="003972A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 listopada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3972A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3972A2"/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3972A2" w:rsidRDefault="00614246" w:rsidP="006216C7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6"/>
        <w:gridCol w:w="1364"/>
        <w:gridCol w:w="1632"/>
        <w:gridCol w:w="1316"/>
        <w:gridCol w:w="1364"/>
      </w:tblGrid>
      <w:tr w:rsidR="003972A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3972A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3972A2" w:rsidRDefault="00614246" w:rsidP="006216C7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34"/>
        <w:gridCol w:w="2803"/>
        <w:gridCol w:w="2266"/>
      </w:tblGrid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972A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72A2" w:rsidRDefault="0061424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</w:tbl>
    <w:p w:rsidR="003972A2" w:rsidRPr="006216C7" w:rsidRDefault="00614246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6216C7">
        <w:rPr>
          <w:color w:val="000000"/>
          <w:sz w:val="27"/>
          <w:szCs w:val="27"/>
          <w:lang w:val="pl-PL"/>
        </w:rPr>
        <w:lastRenderedPageBreak/>
        <w:t>11. Sprawozdanie w sprawie wydanych zarządzeń Wójta Gminy za III kwartał 2020 roku.</w:t>
      </w:r>
    </w:p>
    <w:p w:rsidR="003972A2" w:rsidRPr="006216C7" w:rsidRDefault="003972A2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3972A2" w:rsidRPr="006216C7" w:rsidRDefault="00614246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6216C7">
        <w:rPr>
          <w:color w:val="000000"/>
          <w:sz w:val="27"/>
          <w:szCs w:val="27"/>
          <w:lang w:val="pl-PL"/>
        </w:rPr>
        <w:t>12. Przedłożenie informacji o przeprowadzonej analizie złożonych oświadczeń majątkowych za rok 2019 przez Radnych Gminy Grabowo, Wójta Gminy, Kierowników jednostek organizacyjnych i pracowników</w:t>
      </w:r>
    </w:p>
    <w:p w:rsidR="003972A2" w:rsidRPr="006216C7" w:rsidRDefault="003972A2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3972A2" w:rsidRPr="006216C7" w:rsidRDefault="00614246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6216C7">
        <w:rPr>
          <w:color w:val="000000"/>
          <w:sz w:val="27"/>
          <w:szCs w:val="27"/>
          <w:lang w:val="pl-PL"/>
        </w:rPr>
        <w:t>13. Interpelacje radnych.</w:t>
      </w:r>
    </w:p>
    <w:p w:rsidR="003972A2" w:rsidRPr="006216C7" w:rsidRDefault="003972A2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3972A2" w:rsidRPr="006216C7" w:rsidRDefault="00614246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6216C7">
        <w:rPr>
          <w:color w:val="000000"/>
          <w:sz w:val="27"/>
          <w:szCs w:val="27"/>
          <w:lang w:val="pl-PL"/>
        </w:rPr>
        <w:t>14. Zapytania, wolne wnioski.</w:t>
      </w:r>
    </w:p>
    <w:p w:rsidR="003972A2" w:rsidRPr="006216C7" w:rsidRDefault="003972A2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3972A2" w:rsidRDefault="00614246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15. Zamknięcie sesji.</w:t>
      </w:r>
    </w:p>
    <w:p w:rsidR="003972A2" w:rsidRDefault="003972A2">
      <w:pPr>
        <w:pStyle w:val="myStyle"/>
        <w:spacing w:before="2" w:after="2" w:line="240" w:lineRule="auto"/>
        <w:ind w:left="240" w:right="240"/>
        <w:jc w:val="left"/>
      </w:pPr>
    </w:p>
    <w:sectPr w:rsidR="003972A2" w:rsidSect="00754143">
      <w:pgSz w:w="11906" w:h="16838" w:code="9"/>
      <w:pgMar w:top="426" w:right="170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6D" w:rsidRDefault="00DF7F6D" w:rsidP="006E0FDA">
      <w:pPr>
        <w:spacing w:after="0" w:line="240" w:lineRule="auto"/>
      </w:pPr>
      <w:r>
        <w:separator/>
      </w:r>
    </w:p>
  </w:endnote>
  <w:endnote w:type="continuationSeparator" w:id="0">
    <w:p w:rsidR="00DF7F6D" w:rsidRDefault="00DF7F6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6D" w:rsidRDefault="00DF7F6D" w:rsidP="006E0FDA">
      <w:pPr>
        <w:spacing w:after="0" w:line="240" w:lineRule="auto"/>
      </w:pPr>
      <w:r>
        <w:separator/>
      </w:r>
    </w:p>
  </w:footnote>
  <w:footnote w:type="continuationSeparator" w:id="0">
    <w:p w:rsidR="00DF7F6D" w:rsidRDefault="00DF7F6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45CB"/>
    <w:multiLevelType w:val="hybridMultilevel"/>
    <w:tmpl w:val="9030EDB2"/>
    <w:lvl w:ilvl="0" w:tplc="63190251">
      <w:start w:val="1"/>
      <w:numFmt w:val="decimal"/>
      <w:lvlText w:val="%1."/>
      <w:lvlJc w:val="left"/>
      <w:pPr>
        <w:ind w:left="720" w:hanging="360"/>
      </w:pPr>
    </w:lvl>
    <w:lvl w:ilvl="1" w:tplc="63190251" w:tentative="1">
      <w:start w:val="1"/>
      <w:numFmt w:val="lowerLetter"/>
      <w:lvlText w:val="%2."/>
      <w:lvlJc w:val="left"/>
      <w:pPr>
        <w:ind w:left="1440" w:hanging="360"/>
      </w:pPr>
    </w:lvl>
    <w:lvl w:ilvl="2" w:tplc="63190251" w:tentative="1">
      <w:start w:val="1"/>
      <w:numFmt w:val="lowerRoman"/>
      <w:lvlText w:val="%3."/>
      <w:lvlJc w:val="right"/>
      <w:pPr>
        <w:ind w:left="2160" w:hanging="180"/>
      </w:pPr>
    </w:lvl>
    <w:lvl w:ilvl="3" w:tplc="63190251" w:tentative="1">
      <w:start w:val="1"/>
      <w:numFmt w:val="decimal"/>
      <w:lvlText w:val="%4."/>
      <w:lvlJc w:val="left"/>
      <w:pPr>
        <w:ind w:left="2880" w:hanging="360"/>
      </w:pPr>
    </w:lvl>
    <w:lvl w:ilvl="4" w:tplc="63190251" w:tentative="1">
      <w:start w:val="1"/>
      <w:numFmt w:val="lowerLetter"/>
      <w:lvlText w:val="%5."/>
      <w:lvlJc w:val="left"/>
      <w:pPr>
        <w:ind w:left="3600" w:hanging="360"/>
      </w:pPr>
    </w:lvl>
    <w:lvl w:ilvl="5" w:tplc="63190251" w:tentative="1">
      <w:start w:val="1"/>
      <w:numFmt w:val="lowerRoman"/>
      <w:lvlText w:val="%6."/>
      <w:lvlJc w:val="right"/>
      <w:pPr>
        <w:ind w:left="4320" w:hanging="180"/>
      </w:pPr>
    </w:lvl>
    <w:lvl w:ilvl="6" w:tplc="63190251" w:tentative="1">
      <w:start w:val="1"/>
      <w:numFmt w:val="decimal"/>
      <w:lvlText w:val="%7."/>
      <w:lvlJc w:val="left"/>
      <w:pPr>
        <w:ind w:left="5040" w:hanging="360"/>
      </w:pPr>
    </w:lvl>
    <w:lvl w:ilvl="7" w:tplc="63190251" w:tentative="1">
      <w:start w:val="1"/>
      <w:numFmt w:val="lowerLetter"/>
      <w:lvlText w:val="%8."/>
      <w:lvlJc w:val="left"/>
      <w:pPr>
        <w:ind w:left="5760" w:hanging="360"/>
      </w:pPr>
    </w:lvl>
    <w:lvl w:ilvl="8" w:tplc="631902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C2A80"/>
    <w:multiLevelType w:val="hybridMultilevel"/>
    <w:tmpl w:val="6B506F24"/>
    <w:lvl w:ilvl="0" w:tplc="285611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972A2"/>
    <w:rsid w:val="003B5299"/>
    <w:rsid w:val="00493A0C"/>
    <w:rsid w:val="004D6B48"/>
    <w:rsid w:val="00531A4E"/>
    <w:rsid w:val="00535F5A"/>
    <w:rsid w:val="00555F58"/>
    <w:rsid w:val="00614246"/>
    <w:rsid w:val="006216C7"/>
    <w:rsid w:val="006E6663"/>
    <w:rsid w:val="00754143"/>
    <w:rsid w:val="008B3AC2"/>
    <w:rsid w:val="008F680D"/>
    <w:rsid w:val="00AC197E"/>
    <w:rsid w:val="00B21D59"/>
    <w:rsid w:val="00BD419F"/>
    <w:rsid w:val="00DF064E"/>
    <w:rsid w:val="00DF7F6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C6D82-3DB0-4900-B707-9D68FCA3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F057-4F9E-4930-AD2C-F4A1E06B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1420</Words>
  <Characters>8522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Pracownik</cp:lastModifiedBy>
  <cp:revision>4</cp:revision>
  <dcterms:created xsi:type="dcterms:W3CDTF">2021-01-26T14:19:00Z</dcterms:created>
  <dcterms:modified xsi:type="dcterms:W3CDTF">2021-01-27T11:32:00Z</dcterms:modified>
</cp:coreProperties>
</file>