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9B" w:rsidRPr="00207D92" w:rsidRDefault="00207D92" w:rsidP="00207D92">
      <w:pPr>
        <w:pStyle w:val="myStyle"/>
        <w:spacing w:before="360" w:after="360" w:line="240" w:lineRule="auto"/>
        <w:ind w:right="480"/>
        <w:rPr>
          <w:sz w:val="28"/>
          <w:szCs w:val="28"/>
          <w:lang w:val="pl-PL"/>
        </w:rPr>
      </w:pPr>
      <w:r w:rsidRPr="00207D92">
        <w:rPr>
          <w:color w:val="000000"/>
          <w:sz w:val="36"/>
          <w:szCs w:val="36"/>
          <w:lang w:val="pl-PL"/>
        </w:rPr>
        <w:br/>
      </w:r>
      <w:r w:rsidRPr="00207D92">
        <w:rPr>
          <w:color w:val="000000"/>
          <w:sz w:val="28"/>
          <w:szCs w:val="28"/>
          <w:lang w:val="pl-PL"/>
        </w:rPr>
        <w:t>PROTOKÓŁ</w:t>
      </w:r>
    </w:p>
    <w:p w:rsidR="007F6C9B" w:rsidRPr="00207D92" w:rsidRDefault="00207D92">
      <w:pPr>
        <w:pStyle w:val="myStyle"/>
        <w:spacing w:before="120" w:after="120" w:line="240" w:lineRule="auto"/>
        <w:ind w:left="240" w:right="240"/>
        <w:jc w:val="left"/>
        <w:rPr>
          <w:sz w:val="28"/>
          <w:szCs w:val="28"/>
          <w:lang w:val="pl-PL"/>
        </w:rPr>
      </w:pPr>
      <w:r w:rsidRPr="00207D92">
        <w:rPr>
          <w:color w:val="000000"/>
          <w:sz w:val="28"/>
          <w:szCs w:val="28"/>
          <w:lang w:val="pl-PL"/>
        </w:rPr>
        <w:t>XXIV PILNA SESJA RADY GMINY GRABOWO z dnia 15 grudnia 2020 r.</w:t>
      </w:r>
    </w:p>
    <w:p w:rsidR="007F6C9B" w:rsidRPr="00207D92" w:rsidRDefault="00207D92">
      <w:pPr>
        <w:pStyle w:val="myStyle"/>
        <w:spacing w:before="360" w:after="360" w:line="240" w:lineRule="auto"/>
        <w:ind w:left="480" w:right="480"/>
        <w:rPr>
          <w:sz w:val="28"/>
          <w:szCs w:val="28"/>
        </w:rPr>
      </w:pPr>
      <w:r w:rsidRPr="00207D92">
        <w:rPr>
          <w:color w:val="000000"/>
          <w:sz w:val="28"/>
          <w:szCs w:val="28"/>
        </w:rPr>
        <w:t>LISTA RADNYCH OBECNYCH NA SESJI</w:t>
      </w:r>
    </w:p>
    <w:p w:rsidR="007F6C9B" w:rsidRDefault="007F6C9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366"/>
        <w:gridCol w:w="2357"/>
        <w:gridCol w:w="1194"/>
        <w:gridCol w:w="2350"/>
      </w:tblGrid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7F6C9B" w:rsidRDefault="007F6C9B">
      <w:pPr>
        <w:pStyle w:val="myStyle"/>
        <w:spacing w:before="240" w:after="240" w:line="240" w:lineRule="auto"/>
        <w:ind w:left="240" w:right="240"/>
        <w:jc w:val="left"/>
      </w:pPr>
    </w:p>
    <w:p w:rsidR="007F6C9B" w:rsidRDefault="007F6C9B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430"/>
      </w:tblGrid>
      <w:tr w:rsidR="007F6C9B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80,00 %</w:t>
            </w:r>
          </w:p>
        </w:tc>
      </w:tr>
      <w:tr w:rsidR="007F6C9B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7F6C9B" w:rsidRDefault="00207D92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207D92" w:rsidRDefault="00207D92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207D92" w:rsidRDefault="00207D92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7F6C9B" w:rsidRDefault="00207D92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:rsidR="007F6C9B" w:rsidRPr="00207D92" w:rsidRDefault="00207D9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07D92">
        <w:rPr>
          <w:color w:val="000000"/>
          <w:sz w:val="27"/>
          <w:szCs w:val="27"/>
          <w:lang w:val="pl-PL"/>
        </w:rPr>
        <w:t>1. Otwarcie sesji i przyjęcie porządku dziennego.</w:t>
      </w:r>
    </w:p>
    <w:p w:rsidR="007F6C9B" w:rsidRPr="00207D92" w:rsidRDefault="007F6C9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7F6C9B" w:rsidRPr="00207D92" w:rsidRDefault="00207D9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07D92">
        <w:rPr>
          <w:color w:val="000000"/>
          <w:sz w:val="27"/>
          <w:szCs w:val="27"/>
          <w:lang w:val="pl-PL"/>
        </w:rPr>
        <w:t>2. Przyjęcie protokołu z poprzedniej sesji.</w:t>
      </w:r>
    </w:p>
    <w:p w:rsidR="007F6C9B" w:rsidRPr="00207D92" w:rsidRDefault="007F6C9B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7F6C9B" w:rsidRPr="00207D92" w:rsidRDefault="007F6C9B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7F6C9B" w:rsidRPr="00207D9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Pr="00207D92" w:rsidRDefault="00207D92">
            <w:pPr>
              <w:spacing w:after="0" w:line="240" w:lineRule="auto"/>
              <w:rPr>
                <w:lang w:val="pl-PL"/>
              </w:rPr>
            </w:pPr>
            <w:r w:rsidRPr="00207D9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F6C9B" w:rsidRDefault="007F6C9B"/>
    <w:p w:rsidR="00207D92" w:rsidRDefault="00207D9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F6C9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207D92" w:rsidRDefault="00207D9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7F6C9B" w:rsidRDefault="00207D9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F6C9B" w:rsidRDefault="007F6C9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F6C9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207D92" w:rsidRDefault="00207D92" w:rsidP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F6C9B" w:rsidRPr="00207D92" w:rsidRDefault="00207D92" w:rsidP="00207D9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07D92">
        <w:rPr>
          <w:color w:val="000000"/>
          <w:sz w:val="27"/>
          <w:szCs w:val="27"/>
          <w:lang w:val="pl-PL"/>
        </w:rPr>
        <w:t>3. Podjęcie uchwały w sprawie zmian w budżecie Gminy Grabowo na 2020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7F6C9B" w:rsidRPr="00207D9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Pr="00207D92" w:rsidRDefault="00207D92">
            <w:pPr>
              <w:spacing w:after="0" w:line="240" w:lineRule="auto"/>
              <w:rPr>
                <w:lang w:val="pl-PL"/>
              </w:rPr>
            </w:pPr>
            <w:r w:rsidRPr="00207D9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 budżecie Gminy Grabowo na 2020 rok.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F6C9B" w:rsidRDefault="007F6C9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F6C9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F6C9B" w:rsidRDefault="00207D9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F6C9B" w:rsidRDefault="007F6C9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F6C9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7F6C9B" w:rsidRDefault="00207D92" w:rsidP="00207D9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207D92" w:rsidRDefault="00207D9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F6C9B" w:rsidRPr="00207D92" w:rsidRDefault="00207D92" w:rsidP="00207D9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207D92">
        <w:rPr>
          <w:color w:val="000000"/>
          <w:sz w:val="27"/>
          <w:szCs w:val="27"/>
          <w:lang w:val="pl-PL"/>
        </w:rPr>
        <w:t>4. Podjęcie uchwały w sprawie zwolnień w podatku od nieruchomości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7F6C9B" w:rsidRPr="00207D9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Pr="00207D92" w:rsidRDefault="00207D92">
            <w:pPr>
              <w:spacing w:after="0" w:line="240" w:lineRule="auto"/>
              <w:rPr>
                <w:lang w:val="pl-PL"/>
              </w:rPr>
            </w:pPr>
            <w:r w:rsidRPr="00207D9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zwolnień w podatku od nieruchomości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odrzucono</w:t>
            </w:r>
          </w:p>
        </w:tc>
      </w:tr>
    </w:tbl>
    <w:p w:rsidR="007F6C9B" w:rsidRDefault="007F6C9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F6C9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F6C9B" w:rsidRDefault="00207D9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7F6C9B" w:rsidRDefault="007F6C9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F6C9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23.08 %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69.23 %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7F6C9B" w:rsidRDefault="00207D92" w:rsidP="00207D9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53"/>
        <w:gridCol w:w="2944"/>
        <w:gridCol w:w="2370"/>
      </w:tblGrid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AB216B" w:rsidRDefault="00AB216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AB216B" w:rsidRDefault="00AB216B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7F6C9B" w:rsidRPr="00AB216B" w:rsidRDefault="00207D92" w:rsidP="00AB216B">
      <w:pPr>
        <w:pStyle w:val="myStyle"/>
        <w:spacing w:before="243" w:after="3" w:line="240" w:lineRule="auto"/>
        <w:ind w:left="240" w:right="240"/>
        <w:jc w:val="both"/>
        <w:rPr>
          <w:sz w:val="24"/>
          <w:szCs w:val="24"/>
          <w:lang w:val="pl-PL"/>
        </w:rPr>
      </w:pPr>
      <w:r w:rsidRPr="00AB216B">
        <w:rPr>
          <w:color w:val="000000"/>
          <w:sz w:val="24"/>
          <w:szCs w:val="24"/>
          <w:lang w:val="pl-PL"/>
        </w:rPr>
        <w:t>5. Podjęcie uchwały w sprawie przyjęcia do realizacji Gminnego programu Przeciwdziałania Przemocy w Rodzinie oraz Ofiar Przemocy w rodzinie na lata 2021-2026.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37"/>
      </w:tblGrid>
      <w:tr w:rsidR="007F6C9B" w:rsidRPr="00207D9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Pr="00207D92" w:rsidRDefault="00207D92">
            <w:pPr>
              <w:spacing w:after="0" w:line="240" w:lineRule="auto"/>
              <w:rPr>
                <w:lang w:val="pl-PL"/>
              </w:rPr>
            </w:pPr>
            <w:r w:rsidRPr="00207D9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przyjęcia do realizacji Gminnego programu Przeciwdziałania Przemocy w Rodzinie oraz Ofiar Przemocy w rodzinie na lata 2021-2026.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7F6C9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7F6C9B" w:rsidRDefault="007F6C9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7F6C9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7F6C9B"/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7F6C9B" w:rsidRDefault="00207D92" w:rsidP="00AB216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7F6C9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7F6C9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7F6C9B" w:rsidRDefault="00207D92" w:rsidP="00AB216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7F6C9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6C9B" w:rsidRDefault="00207D9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7F6C9B" w:rsidRDefault="00207D9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6. Interpelacje radnych.</w:t>
      </w:r>
    </w:p>
    <w:p w:rsidR="007F6C9B" w:rsidRDefault="007F6C9B">
      <w:pPr>
        <w:pStyle w:val="myStyle"/>
        <w:spacing w:before="2" w:after="2" w:line="240" w:lineRule="auto"/>
        <w:ind w:left="240" w:right="240"/>
        <w:jc w:val="left"/>
      </w:pPr>
    </w:p>
    <w:p w:rsidR="007F6C9B" w:rsidRDefault="00207D9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7. Zapytania, wolne wnioski.</w:t>
      </w:r>
    </w:p>
    <w:p w:rsidR="007F6C9B" w:rsidRDefault="007F6C9B">
      <w:pPr>
        <w:pStyle w:val="myStyle"/>
        <w:spacing w:before="2" w:after="2" w:line="240" w:lineRule="auto"/>
        <w:ind w:left="240" w:right="240"/>
        <w:jc w:val="left"/>
      </w:pPr>
    </w:p>
    <w:p w:rsidR="007F6C9B" w:rsidRDefault="00207D92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8. Zamknięcie sesji.</w:t>
      </w:r>
    </w:p>
    <w:p w:rsidR="007F6C9B" w:rsidRDefault="007F6C9B">
      <w:bookmarkStart w:id="0" w:name="_GoBack"/>
      <w:bookmarkEnd w:id="0"/>
    </w:p>
    <w:p w:rsidR="007F6C9B" w:rsidRPr="00207D92" w:rsidRDefault="00207D92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 w:rsidRPr="00207D92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207D92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7F6C9B" w:rsidRPr="00207D92" w:rsidSect="00207D92">
      <w:pgSz w:w="11906" w:h="16838" w:code="9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C7" w:rsidRDefault="004A0BC7" w:rsidP="00207D92">
      <w:pPr>
        <w:spacing w:after="0" w:line="240" w:lineRule="auto"/>
      </w:pPr>
      <w:r>
        <w:separator/>
      </w:r>
    </w:p>
  </w:endnote>
  <w:endnote w:type="continuationSeparator" w:id="0">
    <w:p w:rsidR="004A0BC7" w:rsidRDefault="004A0BC7" w:rsidP="0020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C7" w:rsidRDefault="004A0BC7" w:rsidP="00207D92">
      <w:pPr>
        <w:spacing w:after="0" w:line="240" w:lineRule="auto"/>
      </w:pPr>
      <w:r>
        <w:separator/>
      </w:r>
    </w:p>
  </w:footnote>
  <w:footnote w:type="continuationSeparator" w:id="0">
    <w:p w:rsidR="004A0BC7" w:rsidRDefault="004A0BC7" w:rsidP="0020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1D6D"/>
    <w:multiLevelType w:val="hybridMultilevel"/>
    <w:tmpl w:val="1B641060"/>
    <w:lvl w:ilvl="0" w:tplc="22922395">
      <w:start w:val="1"/>
      <w:numFmt w:val="decimal"/>
      <w:lvlText w:val="%1."/>
      <w:lvlJc w:val="left"/>
      <w:pPr>
        <w:ind w:left="720" w:hanging="360"/>
      </w:pPr>
    </w:lvl>
    <w:lvl w:ilvl="1" w:tplc="22922395" w:tentative="1">
      <w:start w:val="1"/>
      <w:numFmt w:val="lowerLetter"/>
      <w:lvlText w:val="%2."/>
      <w:lvlJc w:val="left"/>
      <w:pPr>
        <w:ind w:left="1440" w:hanging="360"/>
      </w:pPr>
    </w:lvl>
    <w:lvl w:ilvl="2" w:tplc="22922395" w:tentative="1">
      <w:start w:val="1"/>
      <w:numFmt w:val="lowerRoman"/>
      <w:lvlText w:val="%3."/>
      <w:lvlJc w:val="right"/>
      <w:pPr>
        <w:ind w:left="2160" w:hanging="180"/>
      </w:pPr>
    </w:lvl>
    <w:lvl w:ilvl="3" w:tplc="22922395" w:tentative="1">
      <w:start w:val="1"/>
      <w:numFmt w:val="decimal"/>
      <w:lvlText w:val="%4."/>
      <w:lvlJc w:val="left"/>
      <w:pPr>
        <w:ind w:left="2880" w:hanging="360"/>
      </w:pPr>
    </w:lvl>
    <w:lvl w:ilvl="4" w:tplc="22922395" w:tentative="1">
      <w:start w:val="1"/>
      <w:numFmt w:val="lowerLetter"/>
      <w:lvlText w:val="%5."/>
      <w:lvlJc w:val="left"/>
      <w:pPr>
        <w:ind w:left="3600" w:hanging="360"/>
      </w:pPr>
    </w:lvl>
    <w:lvl w:ilvl="5" w:tplc="22922395" w:tentative="1">
      <w:start w:val="1"/>
      <w:numFmt w:val="lowerRoman"/>
      <w:lvlText w:val="%6."/>
      <w:lvlJc w:val="right"/>
      <w:pPr>
        <w:ind w:left="4320" w:hanging="180"/>
      </w:pPr>
    </w:lvl>
    <w:lvl w:ilvl="6" w:tplc="22922395" w:tentative="1">
      <w:start w:val="1"/>
      <w:numFmt w:val="decimal"/>
      <w:lvlText w:val="%7."/>
      <w:lvlJc w:val="left"/>
      <w:pPr>
        <w:ind w:left="5040" w:hanging="360"/>
      </w:pPr>
    </w:lvl>
    <w:lvl w:ilvl="7" w:tplc="22922395" w:tentative="1">
      <w:start w:val="1"/>
      <w:numFmt w:val="lowerLetter"/>
      <w:lvlText w:val="%8."/>
      <w:lvlJc w:val="left"/>
      <w:pPr>
        <w:ind w:left="5760" w:hanging="360"/>
      </w:pPr>
    </w:lvl>
    <w:lvl w:ilvl="8" w:tplc="229223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341"/>
    <w:multiLevelType w:val="hybridMultilevel"/>
    <w:tmpl w:val="183628F6"/>
    <w:lvl w:ilvl="0" w:tplc="660653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D5559"/>
    <w:rsid w:val="00207D92"/>
    <w:rsid w:val="00361FF4"/>
    <w:rsid w:val="003B5299"/>
    <w:rsid w:val="00493A0C"/>
    <w:rsid w:val="004A0BC7"/>
    <w:rsid w:val="004D6B48"/>
    <w:rsid w:val="00531A4E"/>
    <w:rsid w:val="00535F5A"/>
    <w:rsid w:val="00555F58"/>
    <w:rsid w:val="006E6663"/>
    <w:rsid w:val="007F6C9B"/>
    <w:rsid w:val="008B3AC2"/>
    <w:rsid w:val="008F680D"/>
    <w:rsid w:val="00AB216B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87A7-C93B-4846-8A26-62964EF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3A2A-CB03-4CB7-8E75-0CF47652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3</cp:revision>
  <dcterms:created xsi:type="dcterms:W3CDTF">2021-01-27T13:17:00Z</dcterms:created>
  <dcterms:modified xsi:type="dcterms:W3CDTF">2021-01-27T13:17:00Z</dcterms:modified>
</cp:coreProperties>
</file>