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EA" w:rsidRPr="00B179C7" w:rsidRDefault="009A6793" w:rsidP="00B179C7">
      <w:pPr>
        <w:pStyle w:val="myStyle"/>
        <w:spacing w:before="360" w:after="360" w:line="240" w:lineRule="auto"/>
        <w:ind w:right="480"/>
        <w:rPr>
          <w:b/>
          <w:sz w:val="32"/>
          <w:szCs w:val="32"/>
          <w:lang w:val="pl-PL"/>
        </w:rPr>
      </w:pPr>
      <w:r w:rsidRPr="00B179C7">
        <w:rPr>
          <w:color w:val="000000"/>
          <w:sz w:val="36"/>
          <w:szCs w:val="36"/>
          <w:lang w:val="pl-PL"/>
        </w:rPr>
        <w:br/>
      </w:r>
      <w:r w:rsidRPr="00B179C7">
        <w:rPr>
          <w:b/>
          <w:color w:val="000000"/>
          <w:sz w:val="32"/>
          <w:szCs w:val="32"/>
          <w:lang w:val="pl-PL"/>
        </w:rPr>
        <w:t>WYKAZ GŁOSOWAŃ</w:t>
      </w:r>
    </w:p>
    <w:p w:rsidR="00F77EEA" w:rsidRPr="00B179C7" w:rsidRDefault="009A6793" w:rsidP="00B179C7">
      <w:pPr>
        <w:pStyle w:val="myStyle"/>
        <w:spacing w:before="120" w:after="120" w:line="240" w:lineRule="auto"/>
        <w:ind w:left="240" w:right="240"/>
        <w:rPr>
          <w:b/>
          <w:sz w:val="32"/>
          <w:szCs w:val="32"/>
          <w:lang w:val="pl-PL"/>
        </w:rPr>
      </w:pPr>
      <w:r w:rsidRPr="00B179C7">
        <w:rPr>
          <w:b/>
          <w:color w:val="000000"/>
          <w:sz w:val="32"/>
          <w:szCs w:val="32"/>
          <w:lang w:val="pl-PL"/>
        </w:rPr>
        <w:t>XXX PILNA SESJA RADY GMINY GRABOWO z dnia 25 sierpnia 2021 r.</w:t>
      </w:r>
    </w:p>
    <w:p w:rsidR="00F77EEA" w:rsidRPr="00B179C7" w:rsidRDefault="009A6793" w:rsidP="00B179C7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B179C7">
        <w:rPr>
          <w:color w:val="000000"/>
          <w:sz w:val="27"/>
          <w:szCs w:val="27"/>
          <w:lang w:val="pl-PL"/>
        </w:rPr>
        <w:t>Podjęcie uchwały w sprawie wyrażenia zgody na przekazanie części zadania publicznego w zakresie</w:t>
      </w:r>
      <w:r w:rsidR="00B179C7">
        <w:rPr>
          <w:color w:val="000000"/>
          <w:sz w:val="27"/>
          <w:szCs w:val="27"/>
          <w:lang w:val="pl-PL"/>
        </w:rPr>
        <w:t xml:space="preserve"> lokalnego transportu zbiorowego i zawarcia porozumienia.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3152"/>
        <w:gridCol w:w="1351"/>
        <w:gridCol w:w="3152"/>
      </w:tblGrid>
      <w:tr w:rsidR="00F77EEA" w:rsidTr="00B179C7">
        <w:trPr>
          <w:trHeight w:val="324"/>
        </w:trPr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t>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sierpnia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F77EE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F77EEA"/>
        </w:tc>
      </w:tr>
      <w:tr w:rsidR="00F77EE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F77EEA" w:rsidRDefault="009A6793" w:rsidP="00B179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34"/>
        <w:gridCol w:w="1451"/>
        <w:gridCol w:w="1702"/>
        <w:gridCol w:w="1434"/>
        <w:gridCol w:w="1451"/>
      </w:tblGrid>
      <w:tr w:rsidR="00F77EE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F77EE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F77EE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F77EE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F77EEA" w:rsidRDefault="009A6793" w:rsidP="00B179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002"/>
        <w:gridCol w:w="3002"/>
        <w:gridCol w:w="2402"/>
      </w:tblGrid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77EE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7EEA" w:rsidRDefault="009A679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F77EEA" w:rsidRPr="00B179C7" w:rsidRDefault="009A6793" w:rsidP="00B179C7">
      <w:pPr>
        <w:pStyle w:val="myStyle"/>
        <w:spacing w:before="2" w:after="2" w:line="240" w:lineRule="auto"/>
        <w:ind w:right="240"/>
        <w:jc w:val="left"/>
        <w:rPr>
          <w:lang w:val="pl-PL"/>
        </w:rPr>
      </w:pPr>
      <w:bookmarkStart w:id="0" w:name="_GoBack"/>
      <w:bookmarkEnd w:id="0"/>
      <w:r w:rsidRPr="00B179C7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B179C7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F77EEA" w:rsidRPr="00B179C7" w:rsidSect="00B179C7">
      <w:pgSz w:w="11906" w:h="16838" w:code="9"/>
      <w:pgMar w:top="568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93" w:rsidRDefault="009A6793" w:rsidP="006E0FDA">
      <w:pPr>
        <w:spacing w:after="0" w:line="240" w:lineRule="auto"/>
      </w:pPr>
      <w:r>
        <w:separator/>
      </w:r>
    </w:p>
  </w:endnote>
  <w:endnote w:type="continuationSeparator" w:id="0">
    <w:p w:rsidR="009A6793" w:rsidRDefault="009A67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93" w:rsidRDefault="009A6793" w:rsidP="006E0FDA">
      <w:pPr>
        <w:spacing w:after="0" w:line="240" w:lineRule="auto"/>
      </w:pPr>
      <w:r>
        <w:separator/>
      </w:r>
    </w:p>
  </w:footnote>
  <w:footnote w:type="continuationSeparator" w:id="0">
    <w:p w:rsidR="009A6793" w:rsidRDefault="009A679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525"/>
    <w:multiLevelType w:val="hybridMultilevel"/>
    <w:tmpl w:val="3028F99C"/>
    <w:lvl w:ilvl="0" w:tplc="42276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7362EF"/>
    <w:multiLevelType w:val="hybridMultilevel"/>
    <w:tmpl w:val="582E604A"/>
    <w:lvl w:ilvl="0" w:tplc="34502347">
      <w:start w:val="1"/>
      <w:numFmt w:val="decimal"/>
      <w:lvlText w:val="%1."/>
      <w:lvlJc w:val="left"/>
      <w:pPr>
        <w:ind w:left="720" w:hanging="360"/>
      </w:pPr>
    </w:lvl>
    <w:lvl w:ilvl="1" w:tplc="34502347" w:tentative="1">
      <w:start w:val="1"/>
      <w:numFmt w:val="lowerLetter"/>
      <w:lvlText w:val="%2."/>
      <w:lvlJc w:val="left"/>
      <w:pPr>
        <w:ind w:left="1440" w:hanging="360"/>
      </w:pPr>
    </w:lvl>
    <w:lvl w:ilvl="2" w:tplc="34502347" w:tentative="1">
      <w:start w:val="1"/>
      <w:numFmt w:val="lowerRoman"/>
      <w:lvlText w:val="%3."/>
      <w:lvlJc w:val="right"/>
      <w:pPr>
        <w:ind w:left="2160" w:hanging="180"/>
      </w:pPr>
    </w:lvl>
    <w:lvl w:ilvl="3" w:tplc="34502347" w:tentative="1">
      <w:start w:val="1"/>
      <w:numFmt w:val="decimal"/>
      <w:lvlText w:val="%4."/>
      <w:lvlJc w:val="left"/>
      <w:pPr>
        <w:ind w:left="2880" w:hanging="360"/>
      </w:pPr>
    </w:lvl>
    <w:lvl w:ilvl="4" w:tplc="34502347" w:tentative="1">
      <w:start w:val="1"/>
      <w:numFmt w:val="lowerLetter"/>
      <w:lvlText w:val="%5."/>
      <w:lvlJc w:val="left"/>
      <w:pPr>
        <w:ind w:left="3600" w:hanging="360"/>
      </w:pPr>
    </w:lvl>
    <w:lvl w:ilvl="5" w:tplc="34502347" w:tentative="1">
      <w:start w:val="1"/>
      <w:numFmt w:val="lowerRoman"/>
      <w:lvlText w:val="%6."/>
      <w:lvlJc w:val="right"/>
      <w:pPr>
        <w:ind w:left="4320" w:hanging="180"/>
      </w:pPr>
    </w:lvl>
    <w:lvl w:ilvl="6" w:tplc="34502347" w:tentative="1">
      <w:start w:val="1"/>
      <w:numFmt w:val="decimal"/>
      <w:lvlText w:val="%7."/>
      <w:lvlJc w:val="left"/>
      <w:pPr>
        <w:ind w:left="5040" w:hanging="360"/>
      </w:pPr>
    </w:lvl>
    <w:lvl w:ilvl="7" w:tplc="34502347" w:tentative="1">
      <w:start w:val="1"/>
      <w:numFmt w:val="lowerLetter"/>
      <w:lvlText w:val="%8."/>
      <w:lvlJc w:val="left"/>
      <w:pPr>
        <w:ind w:left="5760" w:hanging="360"/>
      </w:pPr>
    </w:lvl>
    <w:lvl w:ilvl="8" w:tplc="34502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1029B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A6793"/>
    <w:rsid w:val="00AC197E"/>
    <w:rsid w:val="00B179C7"/>
    <w:rsid w:val="00B21D59"/>
    <w:rsid w:val="00BD419F"/>
    <w:rsid w:val="00DF064E"/>
    <w:rsid w:val="00F77EE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35F3-4D25-4760-898D-70EF52F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72FE-11E5-4C39-B58A-BE585CE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dcterms:created xsi:type="dcterms:W3CDTF">2021-09-23T10:58:00Z</dcterms:created>
  <dcterms:modified xsi:type="dcterms:W3CDTF">2021-09-23T10:58:00Z</dcterms:modified>
</cp:coreProperties>
</file>