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B86339" w14:textId="5F1FBB2B" w:rsidR="0049254E" w:rsidRPr="0049254E" w:rsidRDefault="00E96630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GWŚ.271.</w:t>
      </w:r>
      <w:r w:rsidR="00451A6F"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451A6F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6D76CD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</w:t>
      </w:r>
      <w:r w:rsidR="00BA2D17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</w:p>
    <w:p w14:paraId="2FC32E4A" w14:textId="77777777"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DD3A9A4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14:paraId="6C1FF3D5" w14:textId="77777777"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14:paraId="20DA2AF1" w14:textId="77777777"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14:paraId="6CAE1D11" w14:textId="77777777"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14:paraId="6E9DF3E2" w14:textId="77777777"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14:paraId="3CA215B8" w14:textId="77777777"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14:paraId="31280DFC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nr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68AD43BA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5A0C25D6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1F1478D5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6F6C410B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27082FA5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00188F1B" w14:textId="77777777"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6C132" w14:textId="77777777" w:rsidR="005C492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Urząd Gminy w Grabowie</w:t>
      </w:r>
    </w:p>
    <w:p w14:paraId="549E7275" w14:textId="77777777"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Ul. Gen. Wł. Sikorskiego 1</w:t>
      </w:r>
    </w:p>
    <w:p w14:paraId="5D99CB11" w14:textId="77777777"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18-507 Grabowo</w:t>
      </w:r>
    </w:p>
    <w:p w14:paraId="70103FD6" w14:textId="77777777"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A6DEDD4" w14:textId="77777777" w:rsidR="009D0FA2" w:rsidRPr="005C492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649A5E0" w14:textId="77777777"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6D3D44" w14:textId="77777777" w:rsidR="005C4922" w:rsidRDefault="005C4922" w:rsidP="005C4922">
      <w:pPr>
        <w:pStyle w:val="Nagwek1"/>
        <w:jc w:val="center"/>
      </w:pPr>
      <w:r>
        <w:t>OFERTA</w:t>
      </w:r>
    </w:p>
    <w:p w14:paraId="63D45110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14:paraId="6336BA49" w14:textId="77777777"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„</w:t>
      </w:r>
      <w:r w:rsidR="009D0FA2" w:rsidRPr="009D0FA2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Świadczenie usług odbioru i zagospodarowania odpadów komunalnych z Urzędu Gminy Grabowo i Oczyszczalni Ścieków w Grabowie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”</w:t>
      </w:r>
      <w:r w:rsid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 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oferujemy realizację zamówienia zgodnie z wymogami zapytania ofertowego na następujących warunkach:</w:t>
      </w:r>
    </w:p>
    <w:p w14:paraId="45957CCD" w14:textId="77777777"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2E1AF19" w14:textId="77777777" w:rsidR="00FA7868" w:rsidRDefault="009D0FA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okres 12</w:t>
      </w:r>
      <w:r w:rsidR="002737B3">
        <w:rPr>
          <w:rFonts w:ascii="Times New Roman" w:hAnsi="Times New Roman"/>
          <w:sz w:val="24"/>
          <w:szCs w:val="24"/>
        </w:rPr>
        <w:t xml:space="preserve"> miesięcy:</w:t>
      </w:r>
    </w:p>
    <w:p w14:paraId="770717C3" w14:textId="77777777"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6279131" w14:textId="77777777"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14:paraId="16FA00A9" w14:textId="77777777"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14:paraId="0FF8108A" w14:textId="77777777"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14:paraId="3A9F3A00" w14:textId="77777777"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980F0DD" w14:textId="77777777"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1388"/>
        <w:gridCol w:w="1418"/>
        <w:gridCol w:w="1559"/>
        <w:gridCol w:w="1418"/>
        <w:gridCol w:w="1417"/>
      </w:tblGrid>
      <w:tr w:rsidR="00BA2D17" w:rsidRPr="00BA2D17" w14:paraId="4C93D64C" w14:textId="77777777" w:rsidTr="00C966FA">
        <w:tc>
          <w:tcPr>
            <w:tcW w:w="710" w:type="dxa"/>
          </w:tcPr>
          <w:p w14:paraId="32A5001D" w14:textId="77777777"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022A5A" w14:textId="77777777" w:rsidR="00BA2D17" w:rsidRPr="00DE1A52" w:rsidRDefault="00BA2D17" w:rsidP="007D02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111FCC63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Miejsce odbioru </w:t>
            </w: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odpa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dów</w:t>
            </w:r>
            <w:proofErr w:type="spellEnd"/>
          </w:p>
        </w:tc>
        <w:tc>
          <w:tcPr>
            <w:tcW w:w="1388" w:type="dxa"/>
          </w:tcPr>
          <w:p w14:paraId="0BF0B807" w14:textId="77777777"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D091A7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</w:tcPr>
          <w:p w14:paraId="5870747B" w14:textId="77777777"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317117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59" w:type="dxa"/>
          </w:tcPr>
          <w:p w14:paraId="1CCC7A77" w14:textId="77777777" w:rsidR="0008374A" w:rsidRDefault="00BA2D17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Częstotli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wość</w:t>
            </w:r>
            <w:proofErr w:type="spellEnd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wywozu</w:t>
            </w:r>
            <w:r w:rsidR="0008374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14:paraId="6B82EB7D" w14:textId="77777777" w:rsidR="00BA2D17" w:rsidRPr="00DE1A52" w:rsidRDefault="0008374A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łączna ilość</w:t>
            </w:r>
          </w:p>
        </w:tc>
        <w:tc>
          <w:tcPr>
            <w:tcW w:w="1418" w:type="dxa"/>
          </w:tcPr>
          <w:p w14:paraId="18910676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Cena zł brutto za 1 pojemnik</w:t>
            </w:r>
            <w:r w:rsidR="006D76CD">
              <w:rPr>
                <w:rFonts w:ascii="Times New Roman" w:hAnsi="Times New Roman"/>
                <w:b/>
                <w:bCs/>
                <w:sz w:val="24"/>
                <w:szCs w:val="24"/>
              </w:rPr>
              <w:t>/1 worek</w:t>
            </w:r>
          </w:p>
        </w:tc>
        <w:tc>
          <w:tcPr>
            <w:tcW w:w="1417" w:type="dxa"/>
          </w:tcPr>
          <w:p w14:paraId="0EB18DA6" w14:textId="77777777" w:rsidR="00BA2D17" w:rsidRPr="00DE1A52" w:rsidRDefault="00BA2D17" w:rsidP="00BA2D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Łączna 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 brutto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r w:rsidR="00C966F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BA2D17" w:rsidRPr="00BA2D17" w14:paraId="50E8C59D" w14:textId="77777777" w:rsidTr="00C966FA">
        <w:tc>
          <w:tcPr>
            <w:tcW w:w="710" w:type="dxa"/>
          </w:tcPr>
          <w:p w14:paraId="5E90F5E7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A368604" w14:textId="77777777" w:rsidR="00BA2D17" w:rsidRDefault="00BA2D17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C966F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Gen. Wł. Sikorskiego 1,</w:t>
            </w:r>
          </w:p>
          <w:p w14:paraId="18C04543" w14:textId="77777777" w:rsidR="00C966FA" w:rsidRPr="00DE1A52" w:rsidRDefault="00C966FA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18-507 Grabowo</w:t>
            </w:r>
          </w:p>
        </w:tc>
        <w:tc>
          <w:tcPr>
            <w:tcW w:w="1388" w:type="dxa"/>
          </w:tcPr>
          <w:p w14:paraId="232DCDEB" w14:textId="77777777" w:rsidR="00BA2D17" w:rsidRPr="00DE1A52" w:rsidRDefault="00BA2D17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418" w:type="dxa"/>
          </w:tcPr>
          <w:p w14:paraId="2F417B27" w14:textId="77777777"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1 pojemnik stacjonarny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o poj. 1000 lit</w:t>
            </w:r>
          </w:p>
        </w:tc>
        <w:tc>
          <w:tcPr>
            <w:tcW w:w="1559" w:type="dxa"/>
          </w:tcPr>
          <w:p w14:paraId="7E1E4548" w14:textId="77777777"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wywóz 2 x w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miesiącu</w:t>
            </w:r>
          </w:p>
        </w:tc>
        <w:tc>
          <w:tcPr>
            <w:tcW w:w="1418" w:type="dxa"/>
          </w:tcPr>
          <w:p w14:paraId="6A54CB3F" w14:textId="77777777"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Cena za pojemnik……………x2 =………………….</w:t>
            </w:r>
          </w:p>
        </w:tc>
        <w:tc>
          <w:tcPr>
            <w:tcW w:w="1417" w:type="dxa"/>
          </w:tcPr>
          <w:p w14:paraId="520625E6" w14:textId="77777777"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14:paraId="0C339070" w14:textId="77777777" w:rsidTr="00C966FA">
        <w:tc>
          <w:tcPr>
            <w:tcW w:w="710" w:type="dxa"/>
          </w:tcPr>
          <w:p w14:paraId="0CF208CE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3C488879" w14:textId="77777777" w:rsidR="00BA2D17" w:rsidRPr="00DE1A52" w:rsidRDefault="00BA2D17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C966F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Stawowa 1, 18-507 Grabowo</w:t>
            </w:r>
          </w:p>
        </w:tc>
        <w:tc>
          <w:tcPr>
            <w:tcW w:w="1388" w:type="dxa"/>
          </w:tcPr>
          <w:p w14:paraId="45A8684B" w14:textId="77777777" w:rsidR="00BA2D17" w:rsidRPr="00DE1A52" w:rsidRDefault="00BA2D17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odpady niesegregowane (zmieszane) 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(kod: 20 03 01)</w:t>
            </w:r>
          </w:p>
        </w:tc>
        <w:tc>
          <w:tcPr>
            <w:tcW w:w="1418" w:type="dxa"/>
          </w:tcPr>
          <w:p w14:paraId="68B5D305" w14:textId="77777777" w:rsidR="00C966FA" w:rsidRDefault="00C966FA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pojemnik </w:t>
            </w:r>
          </w:p>
          <w:p w14:paraId="226D557D" w14:textId="77777777" w:rsidR="00BA2D17" w:rsidRPr="00DE1A52" w:rsidRDefault="00C966FA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stacjonarnyo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poj.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 lit</w:t>
            </w:r>
          </w:p>
        </w:tc>
        <w:tc>
          <w:tcPr>
            <w:tcW w:w="1559" w:type="dxa"/>
          </w:tcPr>
          <w:p w14:paraId="57755AC0" w14:textId="77777777"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wywóz 2 x w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miesiącu</w:t>
            </w:r>
          </w:p>
        </w:tc>
        <w:tc>
          <w:tcPr>
            <w:tcW w:w="1418" w:type="dxa"/>
          </w:tcPr>
          <w:p w14:paraId="4C275662" w14:textId="77777777"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Cena za </w:t>
            </w: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pojemnik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……………x2 =………………….</w:t>
            </w:r>
          </w:p>
        </w:tc>
        <w:tc>
          <w:tcPr>
            <w:tcW w:w="1417" w:type="dxa"/>
          </w:tcPr>
          <w:p w14:paraId="1C29D741" w14:textId="77777777"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14:paraId="1293A730" w14:textId="77777777" w:rsidTr="00C966FA">
        <w:tc>
          <w:tcPr>
            <w:tcW w:w="710" w:type="dxa"/>
          </w:tcPr>
          <w:p w14:paraId="3138D887" w14:textId="77777777"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6CD78397" w14:textId="77777777" w:rsidR="00BA2D17" w:rsidRPr="00DE1A52" w:rsidRDefault="00BA2D17" w:rsidP="006D76C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6D76CD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Stawowa 1, 18-507 Grabowo</w:t>
            </w:r>
            <w:r w:rsidRPr="00DE1A5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vertAlign w:val="superscript"/>
                <w:lang w:val="pl-PL" w:eastAsia="en-US"/>
              </w:rPr>
              <w:t xml:space="preserve"> </w:t>
            </w:r>
          </w:p>
        </w:tc>
        <w:tc>
          <w:tcPr>
            <w:tcW w:w="1388" w:type="dxa"/>
          </w:tcPr>
          <w:p w14:paraId="22E01BD0" w14:textId="77777777" w:rsidR="00BA2D17" w:rsidRPr="00DE1A52" w:rsidRDefault="00BA2D17" w:rsidP="00C962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6D76CD">
              <w:rPr>
                <w:rFonts w:ascii="Times New Roman" w:eastAsia="Arial Unicode MS" w:hAnsi="Times New Roman"/>
                <w:sz w:val="24"/>
                <w:szCs w:val="24"/>
              </w:rPr>
              <w:t>dpady segregowane papier, tworzywa sztuczne, szkło</w:t>
            </w:r>
          </w:p>
        </w:tc>
        <w:tc>
          <w:tcPr>
            <w:tcW w:w="1418" w:type="dxa"/>
          </w:tcPr>
          <w:p w14:paraId="0A97BA08" w14:textId="77777777" w:rsidR="00BA2D17" w:rsidRDefault="00BA2D17" w:rsidP="00501D27">
            <w:pPr>
              <w:pStyle w:val="Akapitzlist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 pojem</w:t>
            </w:r>
            <w:r w:rsidR="006D76CD">
              <w:rPr>
                <w:rFonts w:ascii="Times New Roman" w:eastAsia="Arial Unicode MS" w:hAnsi="Times New Roman"/>
                <w:sz w:val="24"/>
                <w:szCs w:val="24"/>
              </w:rPr>
              <w:t xml:space="preserve">ności </w:t>
            </w:r>
          </w:p>
          <w:p w14:paraId="79C8729C" w14:textId="77777777" w:rsidR="006D76CD" w:rsidRPr="00DE1A52" w:rsidRDefault="006D76CD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 lit</w:t>
            </w:r>
          </w:p>
        </w:tc>
        <w:tc>
          <w:tcPr>
            <w:tcW w:w="1559" w:type="dxa"/>
          </w:tcPr>
          <w:p w14:paraId="19E1C33C" w14:textId="77777777" w:rsidR="00BA2D17" w:rsidRPr="00DE1A52" w:rsidRDefault="006D76CD" w:rsidP="006D76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wywóz 1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 xml:space="preserve"> x w miesiącu </w:t>
            </w:r>
          </w:p>
        </w:tc>
        <w:tc>
          <w:tcPr>
            <w:tcW w:w="1418" w:type="dxa"/>
          </w:tcPr>
          <w:p w14:paraId="050B9251" w14:textId="77777777"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Cena za </w:t>
            </w: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pojemnik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…x1</w:t>
            </w:r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=………………….</w:t>
            </w:r>
          </w:p>
        </w:tc>
        <w:tc>
          <w:tcPr>
            <w:tcW w:w="1417" w:type="dxa"/>
          </w:tcPr>
          <w:p w14:paraId="27F8E5C6" w14:textId="77777777"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3947" w:rsidRPr="00BA2D17" w14:paraId="4C378B46" w14:textId="77777777" w:rsidTr="006E17A7">
        <w:tc>
          <w:tcPr>
            <w:tcW w:w="8081" w:type="dxa"/>
            <w:gridSpan w:val="6"/>
          </w:tcPr>
          <w:p w14:paraId="45819023" w14:textId="77777777"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14:paraId="1683754B" w14:textId="77777777"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E6CBC8" w14:textId="77777777"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762478D7" w14:textId="77777777" w:rsidR="003945B2" w:rsidRPr="000D17C6" w:rsidRDefault="003945B2" w:rsidP="00FA7868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0D17C6">
        <w:rPr>
          <w:rFonts w:ascii="Times New Roman" w:hAnsi="Times New Roman"/>
          <w:b/>
          <w:bCs/>
          <w:sz w:val="24"/>
          <w:szCs w:val="24"/>
        </w:rPr>
        <w:t>Proponujemy……dniowy termin płatności faktury.</w:t>
      </w:r>
    </w:p>
    <w:p w14:paraId="703CD15B" w14:textId="77777777" w:rsidR="003945B2" w:rsidRDefault="003945B2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83876A2" w14:textId="77777777"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14:paraId="592C1851" w14:textId="77777777" w:rsidR="002E4A3E" w:rsidRDefault="005C4922" w:rsidP="002E4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</w:t>
      </w:r>
      <w:r w:rsidR="00887B34" w:rsidRPr="00B514B7">
        <w:rPr>
          <w:rFonts w:ascii="Times New Roman" w:hAnsi="Times New Roman"/>
          <w:sz w:val="24"/>
          <w:szCs w:val="24"/>
        </w:rPr>
        <w:t>nie podlegam</w:t>
      </w:r>
      <w:r w:rsidR="00297BDC">
        <w:rPr>
          <w:rFonts w:ascii="Times New Roman" w:hAnsi="Times New Roman"/>
          <w:sz w:val="24"/>
          <w:szCs w:val="24"/>
        </w:rPr>
        <w:t>y</w:t>
      </w:r>
      <w:r w:rsidR="00887B34" w:rsidRPr="00B514B7">
        <w:rPr>
          <w:rFonts w:ascii="Times New Roman" w:hAnsi="Times New Roman"/>
          <w:sz w:val="24"/>
          <w:szCs w:val="24"/>
        </w:rPr>
        <w:t xml:space="preserve"> wykluczeniu </w:t>
      </w:r>
      <w:r w:rsidR="002E4A3E" w:rsidRPr="00B514B7">
        <w:rPr>
          <w:rFonts w:ascii="Times New Roman" w:hAnsi="Times New Roman"/>
          <w:sz w:val="24"/>
          <w:szCs w:val="24"/>
        </w:rPr>
        <w:t>oraz spełniam</w:t>
      </w:r>
      <w:r w:rsidR="003C3849">
        <w:rPr>
          <w:rFonts w:ascii="Times New Roman" w:hAnsi="Times New Roman"/>
          <w:sz w:val="24"/>
          <w:szCs w:val="24"/>
        </w:rPr>
        <w:t>y</w:t>
      </w:r>
      <w:r w:rsidR="002E4A3E" w:rsidRPr="00B514B7">
        <w:rPr>
          <w:rFonts w:ascii="Times New Roman" w:hAnsi="Times New Roman"/>
          <w:sz w:val="24"/>
          <w:szCs w:val="24"/>
        </w:rPr>
        <w:t xml:space="preserve"> warunki udziału w postępowaniu</w:t>
      </w:r>
      <w:r w:rsidR="009C2F8D">
        <w:rPr>
          <w:rFonts w:ascii="Times New Roman" w:hAnsi="Times New Roman"/>
          <w:sz w:val="24"/>
          <w:szCs w:val="24"/>
        </w:rPr>
        <w:t xml:space="preserve"> tj.:</w:t>
      </w:r>
    </w:p>
    <w:p w14:paraId="0BADB1BF" w14:textId="77777777" w:rsidR="003C3849" w:rsidRPr="003C3849" w:rsidRDefault="003C3849" w:rsidP="003C3849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a) </w:t>
      </w:r>
      <w:r>
        <w:rPr>
          <w:rFonts w:ascii="Times New Roman" w:eastAsia="Calibri" w:hAnsi="Times New Roman"/>
          <w:sz w:val="24"/>
          <w:szCs w:val="24"/>
        </w:rPr>
        <w:t>posiadamy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kompetencje lub uprawnienia do prowadzenia określonej działalności zawodowej</w:t>
      </w:r>
      <w:r w:rsidR="00CA3947">
        <w:rPr>
          <w:rFonts w:ascii="Times New Roman" w:eastAsia="Calibri" w:hAnsi="Times New Roman"/>
          <w:sz w:val="24"/>
          <w:szCs w:val="24"/>
        </w:rPr>
        <w:t>,</w:t>
      </w:r>
    </w:p>
    <w:p w14:paraId="2188A975" w14:textId="77777777" w:rsidR="003C3849" w:rsidRPr="003C3849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>b) posiada</w:t>
      </w:r>
      <w:r>
        <w:rPr>
          <w:rFonts w:ascii="Times New Roman" w:eastAsia="Calibri" w:hAnsi="Times New Roman"/>
          <w:sz w:val="24"/>
          <w:szCs w:val="24"/>
        </w:rPr>
        <w:t>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zdolność techniczną lub zawodową</w:t>
      </w:r>
      <w:r w:rsidRPr="003C3849">
        <w:rPr>
          <w:rFonts w:ascii="Times New Roman" w:eastAsia="Calibri" w:hAnsi="Times New Roman"/>
          <w:sz w:val="24"/>
          <w:szCs w:val="24"/>
        </w:rPr>
        <w:t>,</w:t>
      </w:r>
    </w:p>
    <w:p w14:paraId="12D9A268" w14:textId="77777777" w:rsidR="003C3849" w:rsidRPr="00B514B7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c) </w:t>
      </w:r>
      <w:r>
        <w:rPr>
          <w:rFonts w:ascii="Times New Roman" w:eastAsia="Calibri" w:hAnsi="Times New Roman"/>
          <w:sz w:val="24"/>
          <w:szCs w:val="24"/>
        </w:rPr>
        <w:t>z</w:t>
      </w:r>
      <w:r w:rsidRPr="003C3849">
        <w:rPr>
          <w:rFonts w:ascii="Times New Roman" w:eastAsia="Calibri" w:hAnsi="Times New Roman"/>
          <w:sz w:val="24"/>
          <w:szCs w:val="24"/>
        </w:rPr>
        <w:t>najduj</w:t>
      </w:r>
      <w:r>
        <w:rPr>
          <w:rFonts w:ascii="Times New Roman" w:eastAsia="Calibri" w:hAnsi="Times New Roman"/>
          <w:sz w:val="24"/>
          <w:szCs w:val="24"/>
        </w:rPr>
        <w:t xml:space="preserve">emy się </w:t>
      </w:r>
      <w:r w:rsidRPr="003C3849">
        <w:rPr>
          <w:rFonts w:ascii="Times New Roman" w:eastAsia="Calibri" w:hAnsi="Times New Roman"/>
          <w:sz w:val="24"/>
          <w:szCs w:val="24"/>
        </w:rPr>
        <w:t xml:space="preserve">w dobrej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sytuacji ekonomicznej i finansowej</w:t>
      </w:r>
      <w:r w:rsidR="00342AC8">
        <w:rPr>
          <w:rFonts w:ascii="Times New Roman" w:eastAsia="Calibri" w:hAnsi="Times New Roman"/>
          <w:sz w:val="24"/>
          <w:szCs w:val="24"/>
          <w:u w:val="single"/>
        </w:rPr>
        <w:t>.</w:t>
      </w:r>
    </w:p>
    <w:p w14:paraId="42382C66" w14:textId="77777777" w:rsidR="00AC659A" w:rsidRPr="00B514B7" w:rsidRDefault="00AC659A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14:paraId="000C1CE0" w14:textId="77777777" w:rsidR="00655290" w:rsidRPr="00887B34" w:rsidRDefault="00655290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wykonamy zamówienie </w:t>
      </w:r>
      <w:r w:rsidR="00C277D2" w:rsidRPr="00B514B7">
        <w:rPr>
          <w:rFonts w:ascii="Times New Roman" w:hAnsi="Times New Roman"/>
          <w:sz w:val="24"/>
          <w:szCs w:val="24"/>
        </w:rPr>
        <w:t>przy udziale/bez udziału podwykonawców</w:t>
      </w:r>
      <w:r w:rsidR="00C277D2" w:rsidRPr="00887B34">
        <w:rPr>
          <w:rFonts w:ascii="Times New Roman" w:hAnsi="Times New Roman"/>
          <w:sz w:val="24"/>
          <w:szCs w:val="24"/>
        </w:rPr>
        <w:t>*</w:t>
      </w:r>
      <w:r w:rsidR="00AC659A" w:rsidRPr="00887B34">
        <w:rPr>
          <w:rFonts w:ascii="Times New Roman" w:hAnsi="Times New Roman"/>
          <w:sz w:val="24"/>
          <w:szCs w:val="24"/>
        </w:rPr>
        <w:t>.</w:t>
      </w:r>
    </w:p>
    <w:p w14:paraId="6BBC6C5A" w14:textId="77777777" w:rsidR="005C4922" w:rsidRDefault="005C4922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14:paraId="3695B4A1" w14:textId="77777777" w:rsidR="005267A9" w:rsidRDefault="00A03375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y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, że wypełni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liśmy 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obowiązki informacyjne przewidz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iane w art. 13 lub art. 14 RODO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) wobec osób fizycznych, od których dane osobowe bezpośrednio lub pośrednio pozyska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liśmy w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celu ubiegania się o u</w:t>
      </w:r>
      <w:r w:rsidR="009651CA">
        <w:rPr>
          <w:rFonts w:ascii="Times New Roman" w:hAnsi="Times New Roman" w:cs="Times New Roman"/>
          <w:color w:val="auto"/>
          <w:sz w:val="24"/>
          <w:szCs w:val="24"/>
          <w:lang w:val="pl-PL"/>
        </w:rPr>
        <w:t>dzielenie zamówienia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niniejszym postępowaniu.* *</w:t>
      </w:r>
    </w:p>
    <w:p w14:paraId="283F5663" w14:textId="77777777"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20E1DBE6" w14:textId="77777777"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13BDC86B" w14:textId="77777777"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72BE7DBF" w14:textId="77777777"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10EAF02A" w14:textId="77777777"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200C44C4" w14:textId="77777777"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11B6CDF3" w14:textId="77777777"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14:paraId="2D07A657" w14:textId="77777777"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14:paraId="198520E3" w14:textId="77777777"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14:paraId="234B70AB" w14:textId="77777777"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202E1F8C" w14:textId="77777777"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47D0604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B5C9E38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B2EB138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9519A52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A9A019F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13D15B1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F75F47A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B30C99B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9B31E9E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7AA6F09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0728BBA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05674826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6478AA8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19F395A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468283C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ADC46EA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0F992C91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024F7AF1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E2C0EDF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B435802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1940AC9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76E947D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8436695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CC366E7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F4F80A9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807BDF2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C0EABC7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9E0DA57" w14:textId="77777777"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2252EC4" w14:textId="77777777"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7801C60" w14:textId="77777777"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8CD5C6D" w14:textId="77777777"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95F9B5C" w14:textId="77777777"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3D8097E" w14:textId="77777777" w:rsidR="009C2F8D" w:rsidRPr="009651CA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1F0DDEB" w14:textId="77777777"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07E7495" w14:textId="77777777"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E4B6DC4" w14:textId="77777777"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14:paraId="6EBED8EF" w14:textId="77777777" w:rsidR="00A03375" w:rsidRPr="00A03375" w:rsidRDefault="00A03375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9C2F8D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*</w:t>
      </w:r>
      <w:r w:rsidRPr="009C2F8D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7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8591" w14:textId="77777777" w:rsidR="00257F96" w:rsidRDefault="00257F96">
      <w:pPr>
        <w:spacing w:after="0" w:line="240" w:lineRule="auto"/>
      </w:pPr>
      <w:r>
        <w:separator/>
      </w:r>
    </w:p>
  </w:endnote>
  <w:endnote w:type="continuationSeparator" w:id="0">
    <w:p w14:paraId="54626951" w14:textId="77777777" w:rsidR="00257F96" w:rsidRDefault="0025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8F99" w14:textId="77777777" w:rsidR="00257F96" w:rsidRDefault="00257F96">
      <w:pPr>
        <w:spacing w:after="0" w:line="240" w:lineRule="auto"/>
      </w:pPr>
      <w:r>
        <w:separator/>
      </w:r>
    </w:p>
  </w:footnote>
  <w:footnote w:type="continuationSeparator" w:id="0">
    <w:p w14:paraId="61026DA9" w14:textId="77777777" w:rsidR="00257F96" w:rsidRDefault="0025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41A2" w14:textId="77777777"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3319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703604">
    <w:abstractNumId w:val="14"/>
  </w:num>
  <w:num w:numId="3" w16cid:durableId="184301087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C5"/>
    <w:rsid w:val="00012E19"/>
    <w:rsid w:val="0002197E"/>
    <w:rsid w:val="00023382"/>
    <w:rsid w:val="00024957"/>
    <w:rsid w:val="000253EF"/>
    <w:rsid w:val="000324E6"/>
    <w:rsid w:val="00035A2F"/>
    <w:rsid w:val="00045A5D"/>
    <w:rsid w:val="00050020"/>
    <w:rsid w:val="00055559"/>
    <w:rsid w:val="00057C1E"/>
    <w:rsid w:val="00065B7E"/>
    <w:rsid w:val="00066CD3"/>
    <w:rsid w:val="000701F1"/>
    <w:rsid w:val="0008374A"/>
    <w:rsid w:val="00083F34"/>
    <w:rsid w:val="000853FB"/>
    <w:rsid w:val="00086B5F"/>
    <w:rsid w:val="000B3221"/>
    <w:rsid w:val="000C7FE5"/>
    <w:rsid w:val="000D17C6"/>
    <w:rsid w:val="000D1CF6"/>
    <w:rsid w:val="000D4849"/>
    <w:rsid w:val="000D6DB5"/>
    <w:rsid w:val="000E07BD"/>
    <w:rsid w:val="000E51A4"/>
    <w:rsid w:val="00112C8E"/>
    <w:rsid w:val="0011533A"/>
    <w:rsid w:val="00147B00"/>
    <w:rsid w:val="00162D6D"/>
    <w:rsid w:val="001712EB"/>
    <w:rsid w:val="001819F1"/>
    <w:rsid w:val="001828F7"/>
    <w:rsid w:val="00185BFA"/>
    <w:rsid w:val="00190796"/>
    <w:rsid w:val="001958DB"/>
    <w:rsid w:val="001A6980"/>
    <w:rsid w:val="001A7A4F"/>
    <w:rsid w:val="001C24E4"/>
    <w:rsid w:val="001D3EF4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57F96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1F1"/>
    <w:rsid w:val="00334B1F"/>
    <w:rsid w:val="0034118C"/>
    <w:rsid w:val="00342AC8"/>
    <w:rsid w:val="003505B6"/>
    <w:rsid w:val="00352CCA"/>
    <w:rsid w:val="00371991"/>
    <w:rsid w:val="00383A6A"/>
    <w:rsid w:val="0038600E"/>
    <w:rsid w:val="003945B2"/>
    <w:rsid w:val="00395935"/>
    <w:rsid w:val="003C3849"/>
    <w:rsid w:val="003D1281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51A6F"/>
    <w:rsid w:val="004707CD"/>
    <w:rsid w:val="0047786A"/>
    <w:rsid w:val="00482EE9"/>
    <w:rsid w:val="0049254E"/>
    <w:rsid w:val="004A0061"/>
    <w:rsid w:val="004A64F1"/>
    <w:rsid w:val="004A67C8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440E4"/>
    <w:rsid w:val="005562CD"/>
    <w:rsid w:val="0055728B"/>
    <w:rsid w:val="00557FD7"/>
    <w:rsid w:val="0056465F"/>
    <w:rsid w:val="00567C15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0DB3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D76CD"/>
    <w:rsid w:val="006E2E15"/>
    <w:rsid w:val="006E5BCF"/>
    <w:rsid w:val="00710C71"/>
    <w:rsid w:val="00717552"/>
    <w:rsid w:val="007231B9"/>
    <w:rsid w:val="007234D6"/>
    <w:rsid w:val="007376C3"/>
    <w:rsid w:val="007434DE"/>
    <w:rsid w:val="007504D9"/>
    <w:rsid w:val="0077190F"/>
    <w:rsid w:val="007B14AE"/>
    <w:rsid w:val="007C050B"/>
    <w:rsid w:val="007C09D5"/>
    <w:rsid w:val="007D0243"/>
    <w:rsid w:val="007D3B7C"/>
    <w:rsid w:val="007D5456"/>
    <w:rsid w:val="00802CBC"/>
    <w:rsid w:val="0082148E"/>
    <w:rsid w:val="008348A0"/>
    <w:rsid w:val="0085332A"/>
    <w:rsid w:val="008548F3"/>
    <w:rsid w:val="00854D3E"/>
    <w:rsid w:val="008551CF"/>
    <w:rsid w:val="00856A25"/>
    <w:rsid w:val="00865FFC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F0CB4"/>
    <w:rsid w:val="008F584B"/>
    <w:rsid w:val="0090065E"/>
    <w:rsid w:val="00900702"/>
    <w:rsid w:val="00901FAD"/>
    <w:rsid w:val="00903B99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A4D18"/>
    <w:rsid w:val="009A6339"/>
    <w:rsid w:val="009B4039"/>
    <w:rsid w:val="009B489E"/>
    <w:rsid w:val="009C1149"/>
    <w:rsid w:val="009C2F8D"/>
    <w:rsid w:val="009C3E26"/>
    <w:rsid w:val="009D0FA2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29F6"/>
    <w:rsid w:val="00B8713E"/>
    <w:rsid w:val="00B90772"/>
    <w:rsid w:val="00B959FD"/>
    <w:rsid w:val="00B95A3C"/>
    <w:rsid w:val="00BA1676"/>
    <w:rsid w:val="00BA2BA3"/>
    <w:rsid w:val="00BA2D17"/>
    <w:rsid w:val="00BB5192"/>
    <w:rsid w:val="00BB569B"/>
    <w:rsid w:val="00BB5B98"/>
    <w:rsid w:val="00BC3A03"/>
    <w:rsid w:val="00BC66A6"/>
    <w:rsid w:val="00BD4888"/>
    <w:rsid w:val="00BD6A7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9626D"/>
    <w:rsid w:val="00C966FA"/>
    <w:rsid w:val="00CA3947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96630"/>
    <w:rsid w:val="00EB3D85"/>
    <w:rsid w:val="00EB5FEE"/>
    <w:rsid w:val="00ED0345"/>
    <w:rsid w:val="00ED1377"/>
    <w:rsid w:val="00ED5A05"/>
    <w:rsid w:val="00ED5EEE"/>
    <w:rsid w:val="00F0604C"/>
    <w:rsid w:val="00F10098"/>
    <w:rsid w:val="00F11B90"/>
    <w:rsid w:val="00F3058A"/>
    <w:rsid w:val="00F3203A"/>
    <w:rsid w:val="00F36E63"/>
    <w:rsid w:val="00F52134"/>
    <w:rsid w:val="00F54528"/>
    <w:rsid w:val="00F64050"/>
    <w:rsid w:val="00F72384"/>
    <w:rsid w:val="00F7341D"/>
    <w:rsid w:val="00F735DC"/>
    <w:rsid w:val="00F829F8"/>
    <w:rsid w:val="00F90259"/>
    <w:rsid w:val="00F94050"/>
    <w:rsid w:val="00FA096C"/>
    <w:rsid w:val="00FA73B8"/>
    <w:rsid w:val="00FA7868"/>
    <w:rsid w:val="00FA7FAD"/>
    <w:rsid w:val="00FB0B30"/>
    <w:rsid w:val="00FB25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E70426"/>
  <w15:docId w15:val="{6723E3F9-FC83-4E32-9D00-D00450D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Użytkownik</cp:lastModifiedBy>
  <cp:revision>2</cp:revision>
  <cp:lastPrinted>2019-06-12T09:39:00Z</cp:lastPrinted>
  <dcterms:created xsi:type="dcterms:W3CDTF">2022-12-05T10:32:00Z</dcterms:created>
  <dcterms:modified xsi:type="dcterms:W3CDTF">2022-12-05T10:32:00Z</dcterms:modified>
</cp:coreProperties>
</file>