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2CAA" w:rsidRDefault="00BC2CAA" w:rsidP="00BC2CAA">
      <w:pPr>
        <w:widowControl w:val="0"/>
        <w:autoSpaceDE w:val="0"/>
        <w:autoSpaceDN w:val="0"/>
        <w:adjustRightInd w:val="0"/>
        <w:jc w:val="both"/>
        <w:rPr>
          <w:rFonts w:ascii="Arial" w:hAnsi="Arial" w:cs="Arial"/>
          <w:b/>
          <w:color w:val="000000"/>
          <w:sz w:val="22"/>
          <w:szCs w:val="22"/>
        </w:rPr>
      </w:pPr>
      <w:r>
        <w:rPr>
          <w:rFonts w:ascii="Arial" w:hAnsi="Arial" w:cs="Arial"/>
          <w:b/>
          <w:color w:val="000000"/>
        </w:rPr>
        <w:t>OŚ.3410.15</w:t>
      </w:r>
    </w:p>
    <w:p w:rsidR="00FE0B92" w:rsidRDefault="00FE0B92" w:rsidP="00FE0B92">
      <w:pPr>
        <w:shd w:val="clear" w:color="auto" w:fill="FFFFFF"/>
        <w:autoSpaceDE w:val="0"/>
        <w:autoSpaceDN w:val="0"/>
        <w:adjustRightInd w:val="0"/>
        <w:spacing w:line="360" w:lineRule="auto"/>
        <w:jc w:val="center"/>
        <w:rPr>
          <w:b/>
          <w:sz w:val="28"/>
          <w:u w:val="single"/>
        </w:rPr>
      </w:pPr>
    </w:p>
    <w:p w:rsidR="00220DF1" w:rsidRDefault="00220DF1" w:rsidP="00FE0B92">
      <w:pPr>
        <w:shd w:val="clear" w:color="auto" w:fill="FFFFFF"/>
        <w:autoSpaceDE w:val="0"/>
        <w:autoSpaceDN w:val="0"/>
        <w:adjustRightInd w:val="0"/>
        <w:spacing w:line="360" w:lineRule="auto"/>
        <w:jc w:val="center"/>
        <w:rPr>
          <w:b/>
          <w:sz w:val="28"/>
          <w:u w:val="single"/>
        </w:rPr>
      </w:pPr>
    </w:p>
    <w:p w:rsidR="00220DF1" w:rsidRDefault="00220DF1" w:rsidP="00FE0B92">
      <w:pPr>
        <w:shd w:val="clear" w:color="auto" w:fill="FFFFFF"/>
        <w:autoSpaceDE w:val="0"/>
        <w:autoSpaceDN w:val="0"/>
        <w:adjustRightInd w:val="0"/>
        <w:spacing w:line="360" w:lineRule="auto"/>
        <w:jc w:val="center"/>
        <w:rPr>
          <w:b/>
          <w:sz w:val="28"/>
          <w:u w:val="single"/>
        </w:rPr>
      </w:pPr>
    </w:p>
    <w:p w:rsidR="00FE0B92" w:rsidRDefault="00FE0B92" w:rsidP="00FE0B92">
      <w:pPr>
        <w:shd w:val="clear" w:color="auto" w:fill="FFFFFF"/>
        <w:autoSpaceDE w:val="0"/>
        <w:autoSpaceDN w:val="0"/>
        <w:adjustRightInd w:val="0"/>
        <w:spacing w:line="480" w:lineRule="auto"/>
        <w:jc w:val="center"/>
        <w:rPr>
          <w:b/>
          <w:sz w:val="28"/>
        </w:rPr>
      </w:pPr>
    </w:p>
    <w:p w:rsidR="00FE0B92" w:rsidRDefault="00FE0B92" w:rsidP="00FE0B92">
      <w:pPr>
        <w:shd w:val="clear" w:color="auto" w:fill="FFFFFF"/>
        <w:autoSpaceDE w:val="0"/>
        <w:autoSpaceDN w:val="0"/>
        <w:adjustRightInd w:val="0"/>
        <w:spacing w:line="480" w:lineRule="auto"/>
        <w:jc w:val="center"/>
        <w:rPr>
          <w:sz w:val="28"/>
        </w:rPr>
      </w:pPr>
      <w:r>
        <w:rPr>
          <w:b/>
          <w:sz w:val="28"/>
        </w:rPr>
        <w:t>SPECYFIKACJA</w:t>
      </w:r>
    </w:p>
    <w:p w:rsidR="00FE0B92" w:rsidRDefault="00FE0B92" w:rsidP="00FE0B92">
      <w:pPr>
        <w:shd w:val="clear" w:color="auto" w:fill="FFFFFF"/>
        <w:autoSpaceDE w:val="0"/>
        <w:autoSpaceDN w:val="0"/>
        <w:adjustRightInd w:val="0"/>
        <w:spacing w:line="480" w:lineRule="auto"/>
        <w:jc w:val="center"/>
        <w:rPr>
          <w:sz w:val="28"/>
        </w:rPr>
      </w:pPr>
      <w:r>
        <w:rPr>
          <w:b/>
          <w:sz w:val="28"/>
        </w:rPr>
        <w:t>ISTOTNYCH WARUNKÓW ZAMÓWIENIA</w:t>
      </w:r>
    </w:p>
    <w:p w:rsidR="00FE0B92" w:rsidRDefault="00FE0B92" w:rsidP="00FE0B92">
      <w:pPr>
        <w:pStyle w:val="Nagwek8"/>
        <w:rPr>
          <w:color w:val="auto"/>
          <w:sz w:val="20"/>
        </w:rPr>
      </w:pPr>
      <w:r>
        <w:rPr>
          <w:color w:val="auto"/>
        </w:rPr>
        <w:t>W TRYBIE PRZETARGU NIEOGRANICZONEGO</w:t>
      </w:r>
    </w:p>
    <w:p w:rsidR="00FE0B92" w:rsidRDefault="00FE0B92" w:rsidP="00FE0B92">
      <w:pPr>
        <w:shd w:val="clear" w:color="auto" w:fill="FFFFFF"/>
        <w:autoSpaceDE w:val="0"/>
        <w:autoSpaceDN w:val="0"/>
        <w:adjustRightInd w:val="0"/>
        <w:spacing w:line="360" w:lineRule="auto"/>
        <w:rPr>
          <w:u w:val="single"/>
        </w:rPr>
      </w:pPr>
    </w:p>
    <w:p w:rsidR="00FE0B92" w:rsidRDefault="00FE0B92" w:rsidP="00FE0B92">
      <w:pPr>
        <w:shd w:val="clear" w:color="auto" w:fill="FFFFFF"/>
        <w:autoSpaceDE w:val="0"/>
        <w:autoSpaceDN w:val="0"/>
        <w:adjustRightInd w:val="0"/>
        <w:spacing w:line="360" w:lineRule="auto"/>
        <w:rPr>
          <w:u w:val="single"/>
        </w:rPr>
      </w:pPr>
    </w:p>
    <w:p w:rsidR="00FE0B92" w:rsidRDefault="00FE0B92" w:rsidP="00FE0B92">
      <w:pPr>
        <w:shd w:val="clear" w:color="auto" w:fill="FFFFFF"/>
        <w:autoSpaceDE w:val="0"/>
        <w:autoSpaceDN w:val="0"/>
        <w:adjustRightInd w:val="0"/>
        <w:spacing w:line="360" w:lineRule="auto"/>
        <w:rPr>
          <w:sz w:val="16"/>
        </w:rPr>
      </w:pPr>
      <w:r>
        <w:rPr>
          <w:u w:val="single"/>
        </w:rPr>
        <w:t>Nazwa zamówienia:</w:t>
      </w:r>
    </w:p>
    <w:p w:rsidR="00581468" w:rsidRDefault="00581468" w:rsidP="00581468">
      <w:pPr>
        <w:jc w:val="center"/>
        <w:rPr>
          <w:b/>
          <w:sz w:val="28"/>
        </w:rPr>
      </w:pPr>
      <w:r>
        <w:rPr>
          <w:b/>
          <w:sz w:val="28"/>
        </w:rPr>
        <w:t xml:space="preserve">„Dostawa paliwa do pojazdów będących w dyspozycji Urzędu Gminy </w:t>
      </w:r>
      <w:r w:rsidR="00023088">
        <w:rPr>
          <w:b/>
          <w:sz w:val="28"/>
        </w:rPr>
        <w:t>Grabowo</w:t>
      </w:r>
      <w:r>
        <w:rPr>
          <w:b/>
          <w:sz w:val="28"/>
        </w:rPr>
        <w:t>"</w:t>
      </w:r>
    </w:p>
    <w:p w:rsidR="00FE0B92" w:rsidRDefault="00FE0B92" w:rsidP="00FE0B92">
      <w:pPr>
        <w:shd w:val="clear" w:color="auto" w:fill="FFFFFF"/>
        <w:autoSpaceDE w:val="0"/>
        <w:autoSpaceDN w:val="0"/>
        <w:adjustRightInd w:val="0"/>
        <w:spacing w:line="360" w:lineRule="auto"/>
        <w:rPr>
          <w:u w:val="single"/>
        </w:rPr>
      </w:pPr>
    </w:p>
    <w:p w:rsidR="00267F91" w:rsidRDefault="00267F91" w:rsidP="00FE0B92">
      <w:pPr>
        <w:shd w:val="clear" w:color="auto" w:fill="FFFFFF"/>
        <w:autoSpaceDE w:val="0"/>
        <w:autoSpaceDN w:val="0"/>
        <w:adjustRightInd w:val="0"/>
        <w:spacing w:line="360" w:lineRule="auto"/>
        <w:rPr>
          <w:u w:val="single"/>
        </w:rPr>
      </w:pPr>
    </w:p>
    <w:p w:rsidR="00267F91" w:rsidRDefault="00267F91" w:rsidP="00FE0B92">
      <w:pPr>
        <w:shd w:val="clear" w:color="auto" w:fill="FFFFFF"/>
        <w:autoSpaceDE w:val="0"/>
        <w:autoSpaceDN w:val="0"/>
        <w:adjustRightInd w:val="0"/>
        <w:spacing w:line="360" w:lineRule="auto"/>
        <w:rPr>
          <w:u w:val="single"/>
        </w:rPr>
      </w:pPr>
    </w:p>
    <w:p w:rsidR="00FE0B92" w:rsidRPr="00267F91" w:rsidRDefault="00267F91" w:rsidP="00267F91">
      <w:r>
        <w:t xml:space="preserve">Nazwa i kod </w:t>
      </w:r>
      <w:r w:rsidRPr="00267F91">
        <w:t>Wspólnego Słownika Zamówień</w:t>
      </w:r>
      <w:r w:rsidRPr="00267F91">
        <w:rPr>
          <w:b/>
        </w:rPr>
        <w:t>: (CPV):</w:t>
      </w:r>
    </w:p>
    <w:p w:rsidR="00581468" w:rsidRPr="00581468" w:rsidRDefault="00581468" w:rsidP="00713B88">
      <w:pPr>
        <w:spacing w:before="100" w:beforeAutospacing="1" w:after="100" w:afterAutospacing="1"/>
      </w:pPr>
      <w:r>
        <w:t xml:space="preserve">09.13.41.00-8  </w:t>
      </w:r>
      <w:r w:rsidR="00713B88">
        <w:t xml:space="preserve"> - </w:t>
      </w:r>
      <w:r>
        <w:t>Olej napędowy</w:t>
      </w:r>
    </w:p>
    <w:p w:rsidR="00FE0B92" w:rsidRDefault="00FE0B92" w:rsidP="00FE0B92">
      <w:pPr>
        <w:shd w:val="clear" w:color="auto" w:fill="FFFFFF"/>
        <w:autoSpaceDE w:val="0"/>
        <w:autoSpaceDN w:val="0"/>
        <w:adjustRightInd w:val="0"/>
        <w:spacing w:line="360" w:lineRule="auto"/>
        <w:rPr>
          <w:u w:val="single"/>
        </w:rPr>
      </w:pPr>
    </w:p>
    <w:p w:rsidR="00FE0B92" w:rsidRDefault="00FE0B92" w:rsidP="00FE0B92">
      <w:pPr>
        <w:shd w:val="clear" w:color="auto" w:fill="FFFFFF"/>
        <w:autoSpaceDE w:val="0"/>
        <w:autoSpaceDN w:val="0"/>
        <w:adjustRightInd w:val="0"/>
        <w:spacing w:line="360" w:lineRule="auto"/>
        <w:rPr>
          <w:u w:val="single"/>
        </w:rPr>
      </w:pPr>
    </w:p>
    <w:p w:rsidR="00FE0B92" w:rsidRDefault="00FE0B92" w:rsidP="00FE0B92">
      <w:pPr>
        <w:shd w:val="clear" w:color="auto" w:fill="FFFFFF"/>
        <w:autoSpaceDE w:val="0"/>
        <w:autoSpaceDN w:val="0"/>
        <w:adjustRightInd w:val="0"/>
        <w:spacing w:line="360" w:lineRule="auto"/>
        <w:rPr>
          <w:u w:val="single"/>
        </w:rPr>
      </w:pPr>
    </w:p>
    <w:p w:rsidR="00FE0B92" w:rsidRDefault="00FE0B92" w:rsidP="00FE0B92">
      <w:pPr>
        <w:shd w:val="clear" w:color="auto" w:fill="FFFFFF"/>
        <w:autoSpaceDE w:val="0"/>
        <w:autoSpaceDN w:val="0"/>
        <w:adjustRightInd w:val="0"/>
        <w:spacing w:line="360" w:lineRule="auto"/>
      </w:pPr>
    </w:p>
    <w:p w:rsidR="00FE0B92" w:rsidRDefault="00FE0B92" w:rsidP="00FE0B92">
      <w:pPr>
        <w:shd w:val="clear" w:color="auto" w:fill="FFFFFF"/>
        <w:autoSpaceDE w:val="0"/>
        <w:autoSpaceDN w:val="0"/>
        <w:adjustRightInd w:val="0"/>
        <w:spacing w:line="360" w:lineRule="auto"/>
      </w:pPr>
    </w:p>
    <w:p w:rsidR="00220DF1" w:rsidRPr="00DD75ED" w:rsidRDefault="00220DF1" w:rsidP="00220DF1">
      <w:pPr>
        <w:spacing w:line="360" w:lineRule="auto"/>
        <w:rPr>
          <w:color w:val="000000"/>
          <w:sz w:val="26"/>
        </w:rPr>
      </w:pPr>
      <w:r>
        <w:t>Grabowo, dnia 23</w:t>
      </w:r>
      <w:r w:rsidRPr="00DD75ED">
        <w:rPr>
          <w:color w:val="000000"/>
        </w:rPr>
        <w:t>.</w:t>
      </w:r>
      <w:r>
        <w:rPr>
          <w:color w:val="000000"/>
        </w:rPr>
        <w:t>03</w:t>
      </w:r>
      <w:r w:rsidRPr="00DD75ED">
        <w:rPr>
          <w:color w:val="000000"/>
        </w:rPr>
        <w:t>.201</w:t>
      </w:r>
      <w:r>
        <w:rPr>
          <w:color w:val="000000"/>
        </w:rPr>
        <w:t>5</w:t>
      </w:r>
      <w:r w:rsidRPr="00DD75ED">
        <w:rPr>
          <w:color w:val="000000"/>
        </w:rPr>
        <w:t xml:space="preserve"> r.</w:t>
      </w:r>
    </w:p>
    <w:p w:rsidR="00FE0B92" w:rsidRDefault="00FE0B92" w:rsidP="00FE0B92">
      <w:pPr>
        <w:shd w:val="clear" w:color="auto" w:fill="FFFFFF"/>
        <w:autoSpaceDE w:val="0"/>
        <w:autoSpaceDN w:val="0"/>
        <w:adjustRightInd w:val="0"/>
        <w:spacing w:line="360" w:lineRule="auto"/>
      </w:pPr>
    </w:p>
    <w:p w:rsidR="00FE0B92" w:rsidRDefault="00FE0B92" w:rsidP="00FE0B92">
      <w:pPr>
        <w:shd w:val="clear" w:color="auto" w:fill="FFFFFF"/>
        <w:autoSpaceDE w:val="0"/>
        <w:autoSpaceDN w:val="0"/>
        <w:adjustRightInd w:val="0"/>
        <w:spacing w:line="360" w:lineRule="auto"/>
        <w:ind w:left="5664"/>
      </w:pPr>
      <w:r>
        <w:t>Zatwierdzam:</w:t>
      </w:r>
    </w:p>
    <w:p w:rsidR="00FE0B92" w:rsidRDefault="00FE0B92" w:rsidP="00FE0B92">
      <w:pPr>
        <w:spacing w:line="360" w:lineRule="auto"/>
      </w:pPr>
    </w:p>
    <w:p w:rsidR="00FE0B92" w:rsidRDefault="00220DF1" w:rsidP="002144E4">
      <w:pPr>
        <w:spacing w:line="360" w:lineRule="auto"/>
        <w:rPr>
          <w:sz w:val="20"/>
        </w:rPr>
      </w:pPr>
      <w:r>
        <w:br w:type="page"/>
      </w:r>
    </w:p>
    <w:p w:rsidR="003C64CE" w:rsidRPr="00C77DC3" w:rsidRDefault="003C64CE" w:rsidP="003F3AEA">
      <w:pPr>
        <w:numPr>
          <w:ilvl w:val="0"/>
          <w:numId w:val="23"/>
        </w:numPr>
        <w:shd w:val="clear" w:color="auto" w:fill="FFFFFF"/>
        <w:tabs>
          <w:tab w:val="clear" w:pos="720"/>
          <w:tab w:val="num" w:pos="360"/>
        </w:tabs>
        <w:autoSpaceDE w:val="0"/>
        <w:autoSpaceDN w:val="0"/>
        <w:adjustRightInd w:val="0"/>
        <w:ind w:hanging="720"/>
        <w:rPr>
          <w:b/>
          <w:color w:val="000000"/>
        </w:rPr>
      </w:pPr>
      <w:r w:rsidRPr="00C77DC3">
        <w:rPr>
          <w:b/>
          <w:color w:val="000000"/>
        </w:rPr>
        <w:lastRenderedPageBreak/>
        <w:t>NAZWA ORAZ ADRES ZAMAWIAJĄCEGO</w:t>
      </w:r>
    </w:p>
    <w:p w:rsidR="003C64CE" w:rsidRPr="00C77DC3" w:rsidRDefault="003C64CE" w:rsidP="003C64CE">
      <w:pPr>
        <w:shd w:val="clear" w:color="auto" w:fill="FFFFFF"/>
        <w:autoSpaceDE w:val="0"/>
        <w:autoSpaceDN w:val="0"/>
        <w:adjustRightInd w:val="0"/>
        <w:rPr>
          <w:b/>
          <w:color w:val="000000"/>
        </w:rPr>
      </w:pPr>
    </w:p>
    <w:p w:rsidR="003C64CE" w:rsidRPr="00C77DC3" w:rsidRDefault="003C64CE" w:rsidP="003C64CE">
      <w:pPr>
        <w:shd w:val="clear" w:color="auto" w:fill="FFFFFF"/>
        <w:autoSpaceDE w:val="0"/>
        <w:autoSpaceDN w:val="0"/>
        <w:adjustRightInd w:val="0"/>
        <w:ind w:left="142"/>
        <w:rPr>
          <w:color w:val="000000"/>
        </w:rPr>
      </w:pPr>
      <w:r w:rsidRPr="00C77DC3">
        <w:rPr>
          <w:color w:val="000000"/>
        </w:rPr>
        <w:t xml:space="preserve">Nazwa zamawiającego:           Gmina </w:t>
      </w:r>
      <w:r w:rsidR="00220DF1">
        <w:rPr>
          <w:color w:val="000000"/>
        </w:rPr>
        <w:t xml:space="preserve">Grabowo </w:t>
      </w:r>
    </w:p>
    <w:p w:rsidR="003C64CE" w:rsidRPr="00C77DC3" w:rsidRDefault="003C64CE" w:rsidP="003C64CE">
      <w:pPr>
        <w:shd w:val="clear" w:color="auto" w:fill="FFFFFF"/>
        <w:autoSpaceDE w:val="0"/>
        <w:autoSpaceDN w:val="0"/>
        <w:adjustRightInd w:val="0"/>
        <w:ind w:left="708" w:hanging="566"/>
        <w:rPr>
          <w:color w:val="000000"/>
        </w:rPr>
      </w:pPr>
      <w:r w:rsidRPr="00C77DC3">
        <w:rPr>
          <w:color w:val="000000"/>
        </w:rPr>
        <w:t xml:space="preserve">Adres zamawiającego:             ul. </w:t>
      </w:r>
      <w:r w:rsidR="00220DF1">
        <w:rPr>
          <w:color w:val="000000"/>
        </w:rPr>
        <w:t>Sikorskiego 1</w:t>
      </w:r>
    </w:p>
    <w:p w:rsidR="003C64CE" w:rsidRPr="00C77DC3" w:rsidRDefault="003C64CE" w:rsidP="003C64CE">
      <w:pPr>
        <w:shd w:val="clear" w:color="auto" w:fill="FFFFFF"/>
        <w:autoSpaceDE w:val="0"/>
        <w:autoSpaceDN w:val="0"/>
        <w:adjustRightInd w:val="0"/>
        <w:ind w:left="708" w:hanging="566"/>
        <w:rPr>
          <w:color w:val="000000"/>
        </w:rPr>
      </w:pPr>
      <w:r w:rsidRPr="00C77DC3">
        <w:rPr>
          <w:color w:val="000000"/>
        </w:rPr>
        <w:t>Kod miejscowości:                  18-5</w:t>
      </w:r>
      <w:r w:rsidR="00713B88">
        <w:rPr>
          <w:color w:val="000000"/>
        </w:rPr>
        <w:t>07</w:t>
      </w:r>
      <w:r w:rsidR="00220DF1">
        <w:rPr>
          <w:color w:val="000000"/>
        </w:rPr>
        <w:t xml:space="preserve"> Grabowo</w:t>
      </w:r>
    </w:p>
    <w:p w:rsidR="003C64CE" w:rsidRPr="00C77DC3" w:rsidRDefault="003C64CE" w:rsidP="003C64CE">
      <w:pPr>
        <w:shd w:val="clear" w:color="auto" w:fill="FFFFFF"/>
        <w:autoSpaceDE w:val="0"/>
        <w:autoSpaceDN w:val="0"/>
        <w:adjustRightInd w:val="0"/>
        <w:ind w:left="708" w:hanging="566"/>
        <w:rPr>
          <w:color w:val="000000"/>
        </w:rPr>
      </w:pPr>
      <w:r w:rsidRPr="00C77DC3">
        <w:rPr>
          <w:color w:val="000000"/>
        </w:rPr>
        <w:t>Telefon:                                   86</w:t>
      </w:r>
      <w:r w:rsidR="00220DF1">
        <w:rPr>
          <w:color w:val="000000"/>
        </w:rPr>
        <w:t> 279 00 21</w:t>
      </w:r>
    </w:p>
    <w:p w:rsidR="003C64CE" w:rsidRPr="00C77DC3" w:rsidRDefault="003C64CE" w:rsidP="003C64CE">
      <w:pPr>
        <w:shd w:val="clear" w:color="auto" w:fill="FFFFFF"/>
        <w:autoSpaceDE w:val="0"/>
        <w:autoSpaceDN w:val="0"/>
        <w:adjustRightInd w:val="0"/>
        <w:ind w:left="708" w:hanging="566"/>
        <w:rPr>
          <w:color w:val="000000"/>
        </w:rPr>
      </w:pPr>
      <w:r w:rsidRPr="00C77DC3">
        <w:rPr>
          <w:color w:val="000000"/>
        </w:rPr>
        <w:t xml:space="preserve">Faks:                                        </w:t>
      </w:r>
      <w:r w:rsidR="004860B3">
        <w:rPr>
          <w:color w:val="000000"/>
        </w:rPr>
        <w:t>86 279 00 21 wew. 32</w:t>
      </w:r>
      <w:r w:rsidR="004860B3" w:rsidRPr="004860B3">
        <w:rPr>
          <w:color w:val="000000"/>
        </w:rPr>
        <w:t>.</w:t>
      </w:r>
    </w:p>
    <w:p w:rsidR="003C64CE" w:rsidRPr="004860B3" w:rsidRDefault="003C64CE" w:rsidP="003C64CE">
      <w:pPr>
        <w:shd w:val="clear" w:color="auto" w:fill="FFFFFF"/>
        <w:autoSpaceDE w:val="0"/>
        <w:autoSpaceDN w:val="0"/>
        <w:adjustRightInd w:val="0"/>
        <w:ind w:left="708" w:hanging="566"/>
      </w:pPr>
      <w:r w:rsidRPr="004860B3">
        <w:t xml:space="preserve">Adres strony internetowej:      </w:t>
      </w:r>
      <w:r w:rsidR="004860B3">
        <w:t>www.</w:t>
      </w:r>
      <w:r w:rsidR="004860B3" w:rsidRPr="004860B3">
        <w:t>grabowo.pl</w:t>
      </w:r>
      <w:r w:rsidR="00550547" w:rsidRPr="004860B3">
        <w:t>.</w:t>
      </w:r>
    </w:p>
    <w:p w:rsidR="003C64CE" w:rsidRPr="00C77DC3" w:rsidRDefault="003C64CE" w:rsidP="003C64CE">
      <w:pPr>
        <w:shd w:val="clear" w:color="auto" w:fill="FFFFFF"/>
        <w:autoSpaceDE w:val="0"/>
        <w:autoSpaceDN w:val="0"/>
        <w:adjustRightInd w:val="0"/>
        <w:ind w:left="708" w:hanging="566"/>
        <w:rPr>
          <w:color w:val="000000"/>
        </w:rPr>
      </w:pPr>
      <w:r w:rsidRPr="00C77DC3">
        <w:rPr>
          <w:color w:val="000000"/>
        </w:rPr>
        <w:t xml:space="preserve">Adres poczty elektronicznej:  </w:t>
      </w:r>
      <w:r w:rsidR="00220DF1">
        <w:rPr>
          <w:color w:val="000000"/>
        </w:rPr>
        <w:t xml:space="preserve"> sekretariat</w:t>
      </w:r>
      <w:r w:rsidRPr="00C77DC3">
        <w:rPr>
          <w:color w:val="000000"/>
        </w:rPr>
        <w:t>@g</w:t>
      </w:r>
      <w:r w:rsidR="00220DF1">
        <w:rPr>
          <w:color w:val="000000"/>
        </w:rPr>
        <w:t>rabowo</w:t>
      </w:r>
      <w:r w:rsidRPr="00C77DC3">
        <w:rPr>
          <w:color w:val="000000"/>
        </w:rPr>
        <w:t>.pl</w:t>
      </w:r>
    </w:p>
    <w:p w:rsidR="003C64CE" w:rsidRPr="00C77DC3" w:rsidRDefault="003C64CE" w:rsidP="003C64CE">
      <w:pPr>
        <w:shd w:val="clear" w:color="auto" w:fill="FFFFFF"/>
        <w:autoSpaceDE w:val="0"/>
        <w:autoSpaceDN w:val="0"/>
        <w:adjustRightInd w:val="0"/>
        <w:rPr>
          <w:color w:val="000000"/>
        </w:rPr>
      </w:pPr>
      <w:r w:rsidRPr="00C77DC3">
        <w:rPr>
          <w:color w:val="000000"/>
        </w:rPr>
        <w:t xml:space="preserve">  REGON                                   </w:t>
      </w:r>
      <w:r w:rsidR="00427EFA">
        <w:rPr>
          <w:color w:val="000000"/>
        </w:rPr>
        <w:t>450669855</w:t>
      </w:r>
    </w:p>
    <w:p w:rsidR="003C64CE" w:rsidRPr="00C77DC3" w:rsidRDefault="003C64CE" w:rsidP="003C64CE">
      <w:pPr>
        <w:pStyle w:val="Nagwek9"/>
        <w:rPr>
          <w:b w:val="0"/>
          <w:color w:val="000000"/>
          <w:sz w:val="24"/>
        </w:rPr>
      </w:pPr>
      <w:r w:rsidRPr="00C77DC3">
        <w:rPr>
          <w:b w:val="0"/>
          <w:color w:val="000000"/>
          <w:sz w:val="24"/>
        </w:rPr>
        <w:t xml:space="preserve">  NIP                                          291</w:t>
      </w:r>
      <w:r w:rsidR="00427EFA">
        <w:rPr>
          <w:b w:val="0"/>
          <w:color w:val="000000"/>
          <w:sz w:val="24"/>
        </w:rPr>
        <w:t>-021-00-43</w:t>
      </w:r>
    </w:p>
    <w:p w:rsidR="003C64CE" w:rsidRDefault="003C64CE" w:rsidP="003C64CE">
      <w:pPr>
        <w:shd w:val="clear" w:color="auto" w:fill="FFFFFF"/>
        <w:autoSpaceDE w:val="0"/>
        <w:autoSpaceDN w:val="0"/>
        <w:adjustRightInd w:val="0"/>
        <w:ind w:left="708"/>
        <w:rPr>
          <w:color w:val="000000"/>
          <w:sz w:val="22"/>
        </w:rPr>
      </w:pPr>
    </w:p>
    <w:p w:rsidR="003C64CE" w:rsidRDefault="003C64CE" w:rsidP="003F3AEA">
      <w:pPr>
        <w:numPr>
          <w:ilvl w:val="0"/>
          <w:numId w:val="23"/>
        </w:numPr>
        <w:shd w:val="clear" w:color="auto" w:fill="FFFFFF"/>
        <w:tabs>
          <w:tab w:val="clear" w:pos="720"/>
          <w:tab w:val="num" w:pos="360"/>
        </w:tabs>
        <w:autoSpaceDE w:val="0"/>
        <w:autoSpaceDN w:val="0"/>
        <w:adjustRightInd w:val="0"/>
        <w:ind w:hanging="720"/>
        <w:rPr>
          <w:b/>
          <w:color w:val="000000"/>
          <w:sz w:val="22"/>
        </w:rPr>
      </w:pPr>
      <w:r>
        <w:rPr>
          <w:b/>
          <w:color w:val="000000"/>
          <w:sz w:val="22"/>
        </w:rPr>
        <w:t>TRYB UDZIELENIA ZAMÓWIENIA</w:t>
      </w:r>
    </w:p>
    <w:p w:rsidR="003C64CE" w:rsidRDefault="003C64CE" w:rsidP="003C64CE">
      <w:pPr>
        <w:shd w:val="clear" w:color="auto" w:fill="FFFFFF"/>
        <w:autoSpaceDE w:val="0"/>
        <w:autoSpaceDN w:val="0"/>
        <w:adjustRightInd w:val="0"/>
        <w:rPr>
          <w:b/>
          <w:color w:val="000000"/>
          <w:sz w:val="22"/>
        </w:rPr>
      </w:pPr>
    </w:p>
    <w:p w:rsidR="003C64CE" w:rsidRPr="002173FE" w:rsidRDefault="003C64CE" w:rsidP="003C64CE">
      <w:pPr>
        <w:widowControl w:val="0"/>
        <w:autoSpaceDE w:val="0"/>
        <w:ind w:left="426" w:hanging="66"/>
        <w:jc w:val="both"/>
        <w:rPr>
          <w:rFonts w:eastAsia="Arial Unicode MS"/>
          <w:color w:val="000000"/>
        </w:rPr>
      </w:pPr>
      <w:r>
        <w:rPr>
          <w:rFonts w:eastAsia="Arial Unicode MS"/>
          <w:color w:val="000000"/>
        </w:rPr>
        <w:t xml:space="preserve"> </w:t>
      </w:r>
      <w:r w:rsidRPr="002173FE">
        <w:rPr>
          <w:rFonts w:eastAsia="Arial Unicode MS"/>
          <w:color w:val="000000"/>
        </w:rPr>
        <w:t xml:space="preserve">Postępowanie o udzielenie zamówienia publicznego prowadzone jest w trybie przetargu nieograniczonego o wartości szacunkowej poniżej progów ustalonych na podstawie art. 11 ust. 8 Prawa zamówień publicznych.. </w:t>
      </w:r>
    </w:p>
    <w:p w:rsidR="003C64CE" w:rsidRPr="002173FE" w:rsidRDefault="003C64CE" w:rsidP="003C64CE">
      <w:pPr>
        <w:widowControl w:val="0"/>
        <w:autoSpaceDE w:val="0"/>
        <w:ind w:left="720" w:hanging="360"/>
        <w:jc w:val="both"/>
        <w:rPr>
          <w:rFonts w:eastAsia="Arial Unicode MS"/>
          <w:color w:val="000000"/>
        </w:rPr>
      </w:pPr>
      <w:r>
        <w:rPr>
          <w:rFonts w:eastAsia="Arial Unicode MS"/>
          <w:color w:val="000000"/>
        </w:rPr>
        <w:t xml:space="preserve"> </w:t>
      </w:r>
      <w:r w:rsidRPr="002173FE">
        <w:rPr>
          <w:rFonts w:eastAsia="Arial Unicode MS"/>
          <w:color w:val="000000"/>
        </w:rPr>
        <w:t>Podstawa prawna udzielenia zamówienia publicznego:</w:t>
      </w:r>
    </w:p>
    <w:p w:rsidR="003C64CE" w:rsidRPr="002173FE" w:rsidRDefault="003C64CE" w:rsidP="003F3AEA">
      <w:pPr>
        <w:widowControl w:val="0"/>
        <w:numPr>
          <w:ilvl w:val="0"/>
          <w:numId w:val="22"/>
        </w:numPr>
        <w:tabs>
          <w:tab w:val="clear" w:pos="360"/>
          <w:tab w:val="num" w:pos="426"/>
        </w:tabs>
        <w:autoSpaceDE w:val="0"/>
        <w:ind w:left="426" w:hanging="284"/>
        <w:jc w:val="both"/>
        <w:rPr>
          <w:rFonts w:eastAsia="Arial Unicode MS"/>
          <w:color w:val="000000"/>
        </w:rPr>
      </w:pPr>
      <w:r w:rsidRPr="002173FE">
        <w:rPr>
          <w:rFonts w:eastAsia="Arial Unicode MS"/>
          <w:color w:val="000000"/>
        </w:rPr>
        <w:t>art. 10 ust. 1 oraz art. 39-46 u</w:t>
      </w:r>
      <w:r w:rsidRPr="002173FE">
        <w:rPr>
          <w:color w:val="000000"/>
        </w:rPr>
        <w:t>stawy z dnia 29 stycznia 2004 r. Prawo zam</w:t>
      </w:r>
      <w:r w:rsidRPr="002173FE">
        <w:rPr>
          <w:color w:val="000000"/>
          <w:shd w:val="clear" w:color="auto" w:fill="FFFFFF"/>
        </w:rPr>
        <w:t>ówień publicznych (t. j. Dz. U z 2013 r. poz. 907</w:t>
      </w:r>
      <w:r w:rsidR="002144E4">
        <w:rPr>
          <w:color w:val="000000"/>
          <w:shd w:val="clear" w:color="auto" w:fill="FFFFFF"/>
        </w:rPr>
        <w:t xml:space="preserve"> z późniejszymi zmianami</w:t>
      </w:r>
      <w:r w:rsidRPr="002173FE">
        <w:rPr>
          <w:color w:val="000000"/>
          <w:shd w:val="clear" w:color="auto" w:fill="FFFFFF"/>
        </w:rPr>
        <w:t>)</w:t>
      </w:r>
      <w:r w:rsidRPr="002173FE">
        <w:rPr>
          <w:color w:val="000000"/>
        </w:rPr>
        <w:t xml:space="preserve">  </w:t>
      </w:r>
    </w:p>
    <w:p w:rsidR="00713B88" w:rsidRPr="004C4FDC" w:rsidRDefault="00713B88" w:rsidP="00713B88">
      <w:pPr>
        <w:pStyle w:val="Akapitzlist"/>
        <w:widowControl w:val="0"/>
        <w:numPr>
          <w:ilvl w:val="0"/>
          <w:numId w:val="22"/>
        </w:numPr>
        <w:tabs>
          <w:tab w:val="left" w:pos="900"/>
        </w:tabs>
        <w:autoSpaceDN w:val="0"/>
        <w:adjustRightInd w:val="0"/>
        <w:jc w:val="both"/>
      </w:pPr>
      <w:r>
        <w:t>R</w:t>
      </w:r>
      <w:r w:rsidRPr="004C4FDC">
        <w:t>ozporządzenie Prezesa Rady Ministrów 19 lutego 2013 r. w sprawie rodzajów dokumentów, jakich może żądać zamawiający od wykonawcy, oraz form, w jakich te dokumenty mogą być składane (Dz. U. z 2013 r. poz. 231),</w:t>
      </w:r>
    </w:p>
    <w:p w:rsidR="00713B88" w:rsidRPr="004C4FDC" w:rsidRDefault="00713B88" w:rsidP="00713B88">
      <w:pPr>
        <w:pStyle w:val="Akapitzlist"/>
        <w:widowControl w:val="0"/>
        <w:numPr>
          <w:ilvl w:val="0"/>
          <w:numId w:val="22"/>
        </w:numPr>
        <w:tabs>
          <w:tab w:val="left" w:pos="900"/>
        </w:tabs>
        <w:autoSpaceDN w:val="0"/>
        <w:adjustRightInd w:val="0"/>
        <w:jc w:val="both"/>
      </w:pPr>
      <w:r w:rsidRPr="004C4FDC">
        <w:t>Rozporządzenie Prezesa Rady Ministrów z dnia 23 grudnia 2013 r. w sprawie średniego kursu złotego w stosunku do euro stanowiącego podstawę przeliczania wartości zamówień publicznych (Dz. U. z 2013 r. Nr 282 poz. 1692),</w:t>
      </w:r>
    </w:p>
    <w:p w:rsidR="00713B88" w:rsidRPr="004C4FDC" w:rsidRDefault="00713B88" w:rsidP="00713B88">
      <w:pPr>
        <w:pStyle w:val="Akapitzlist"/>
        <w:widowControl w:val="0"/>
        <w:numPr>
          <w:ilvl w:val="0"/>
          <w:numId w:val="22"/>
        </w:numPr>
        <w:autoSpaceDN w:val="0"/>
        <w:adjustRightInd w:val="0"/>
        <w:jc w:val="both"/>
      </w:pPr>
      <w:r w:rsidRPr="004C4FDC">
        <w:t>Rozporządzenie Prezesa Rady Ministrów z dnia 23 grudnia 2013 r. w sprawie kwot wartości zamówień oraz konkursów, od których jest uzależniony obowiązek przekazywania ogłoszeń Urzędowi publikacji Unii europejskiej (Dz. U. z 2013 r. poz. 1735).</w:t>
      </w:r>
    </w:p>
    <w:p w:rsidR="00FE0B92" w:rsidRDefault="00FE0B92" w:rsidP="00FE0B92">
      <w:pPr>
        <w:shd w:val="clear" w:color="auto" w:fill="FFFFFF"/>
        <w:autoSpaceDE w:val="0"/>
        <w:autoSpaceDN w:val="0"/>
        <w:adjustRightInd w:val="0"/>
        <w:spacing w:line="360" w:lineRule="auto"/>
        <w:ind w:firstLine="708"/>
      </w:pPr>
    </w:p>
    <w:p w:rsidR="003C64CE" w:rsidRDefault="003C64CE" w:rsidP="003F3AEA">
      <w:pPr>
        <w:numPr>
          <w:ilvl w:val="0"/>
          <w:numId w:val="23"/>
        </w:numPr>
        <w:shd w:val="clear" w:color="auto" w:fill="FFFFFF"/>
        <w:tabs>
          <w:tab w:val="clear" w:pos="720"/>
          <w:tab w:val="num" w:pos="360"/>
        </w:tabs>
        <w:autoSpaceDE w:val="0"/>
        <w:autoSpaceDN w:val="0"/>
        <w:adjustRightInd w:val="0"/>
        <w:ind w:hanging="720"/>
        <w:rPr>
          <w:b/>
          <w:color w:val="000000"/>
        </w:rPr>
      </w:pPr>
      <w:r w:rsidRPr="00C77DC3">
        <w:rPr>
          <w:b/>
          <w:color w:val="000000"/>
        </w:rPr>
        <w:t>OPIS PRZEDMIOTU ZAMÓWIENIA</w:t>
      </w:r>
    </w:p>
    <w:p w:rsidR="00A64091" w:rsidRDefault="00A64091" w:rsidP="003C64CE">
      <w:pPr>
        <w:shd w:val="clear" w:color="auto" w:fill="FFFFFF"/>
        <w:autoSpaceDE w:val="0"/>
        <w:autoSpaceDN w:val="0"/>
        <w:adjustRightInd w:val="0"/>
        <w:rPr>
          <w:b/>
          <w:color w:val="FF0000"/>
        </w:rPr>
      </w:pPr>
    </w:p>
    <w:p w:rsidR="00F52D54" w:rsidRPr="00F52D54" w:rsidRDefault="00F52D54" w:rsidP="002F5089">
      <w:pPr>
        <w:ind w:left="284" w:hanging="284"/>
        <w:jc w:val="both"/>
      </w:pPr>
      <w:r w:rsidRPr="00F52D54">
        <w:t>3.1 Przedmiotem zamówienia jest dostawa paliw</w:t>
      </w:r>
      <w:r w:rsidR="00C25541">
        <w:t>a płynnego</w:t>
      </w:r>
      <w:r w:rsidRPr="00F52D54">
        <w:t xml:space="preserve"> do pojazdów będących w dyspozycji Urzędu Gminy </w:t>
      </w:r>
      <w:r w:rsidR="00550547">
        <w:t>Grabowo</w:t>
      </w:r>
      <w:r w:rsidRPr="00F52D54">
        <w:t>. Szacunkowe zapotrzebowanie Zamawiającego:</w:t>
      </w:r>
    </w:p>
    <w:p w:rsidR="002F5089" w:rsidRPr="00F52D54" w:rsidRDefault="002F5089" w:rsidP="002F5089">
      <w:pPr>
        <w:jc w:val="both"/>
      </w:pPr>
      <w:r>
        <w:t xml:space="preserve">     - </w:t>
      </w:r>
      <w:r w:rsidR="00F52D54" w:rsidRPr="00F52D54">
        <w:t xml:space="preserve">Olej napędowy – </w:t>
      </w:r>
      <w:r w:rsidR="00550547">
        <w:t xml:space="preserve">30 </w:t>
      </w:r>
      <w:r w:rsidR="00F52D54" w:rsidRPr="00F52D54">
        <w:t>000 litrów</w:t>
      </w:r>
    </w:p>
    <w:p w:rsidR="00A31FCF" w:rsidRPr="00427EFA" w:rsidRDefault="00A31FCF" w:rsidP="00A31FCF">
      <w:pPr>
        <w:ind w:left="360" w:hanging="360"/>
        <w:jc w:val="both"/>
      </w:pPr>
      <w:r>
        <w:t xml:space="preserve">3.2 Miejsce wykonywania zamówienia wskazane przez Wykonawcę powinno znajdować się w </w:t>
      </w:r>
      <w:r w:rsidR="00C40DE4">
        <w:t>Miejscowości Grabowo</w:t>
      </w:r>
      <w:r>
        <w:t xml:space="preserve">. W przypadku lokalizacji stacji paliw </w:t>
      </w:r>
      <w:r w:rsidR="00C40DE4">
        <w:t xml:space="preserve">poza </w:t>
      </w:r>
      <w:r>
        <w:t>siedzib</w:t>
      </w:r>
      <w:r w:rsidR="00C40DE4">
        <w:t>ą</w:t>
      </w:r>
      <w:r>
        <w:t xml:space="preserve"> Zamawiającego, Wykonawca zobowiązany jest dostarczyć ON w ramach niniejszego zamówienia własnym </w:t>
      </w:r>
      <w:r w:rsidRPr="00427EFA">
        <w:t xml:space="preserve">transportem do siedziby Zamawiającego </w:t>
      </w:r>
      <w:r w:rsidR="00C40DE4" w:rsidRPr="00427EFA">
        <w:t xml:space="preserve">( </w:t>
      </w:r>
      <w:r w:rsidR="00427EFA" w:rsidRPr="00427EFA">
        <w:t xml:space="preserve">miejscowość </w:t>
      </w:r>
      <w:r w:rsidR="00023088" w:rsidRPr="00427EFA">
        <w:t xml:space="preserve">Grabowa </w:t>
      </w:r>
      <w:r w:rsidR="00427EFA" w:rsidRPr="00427EFA">
        <w:t>plac gminny przy ul. Szkolnej</w:t>
      </w:r>
      <w:r w:rsidR="00C40DE4" w:rsidRPr="00427EFA">
        <w:t xml:space="preserve">) </w:t>
      </w:r>
      <w:r w:rsidRPr="00427EFA">
        <w:t xml:space="preserve">w ilości odpowiadającej potrzebom zamawiającego w ciągu 24 godzin od </w:t>
      </w:r>
      <w:r w:rsidR="002144E4" w:rsidRPr="00427EFA">
        <w:t xml:space="preserve">złożenia </w:t>
      </w:r>
      <w:r w:rsidRPr="00427EFA">
        <w:t>z</w:t>
      </w:r>
      <w:r w:rsidR="002144E4" w:rsidRPr="00427EFA">
        <w:t>amówienia</w:t>
      </w:r>
      <w:r w:rsidRPr="00427EFA">
        <w:t xml:space="preserve">. </w:t>
      </w:r>
    </w:p>
    <w:p w:rsidR="00F52D54" w:rsidRPr="00F52D54" w:rsidRDefault="00F52D54" w:rsidP="00F82818">
      <w:pPr>
        <w:ind w:left="360" w:hanging="360"/>
        <w:jc w:val="both"/>
        <w:rPr>
          <w:rFonts w:eastAsia="Calibri"/>
        </w:rPr>
      </w:pPr>
      <w:r w:rsidRPr="00F52D54">
        <w:rPr>
          <w:rFonts w:eastAsia="Calibri"/>
        </w:rPr>
        <w:t xml:space="preserve">3.3 Wykonawca zapewni dostawę paliwa </w:t>
      </w:r>
      <w:r w:rsidR="00A31FCF">
        <w:rPr>
          <w:rFonts w:eastAsia="Calibri"/>
        </w:rPr>
        <w:t>w</w:t>
      </w:r>
      <w:r w:rsidRPr="00F52D54">
        <w:rPr>
          <w:rFonts w:eastAsia="Calibri"/>
        </w:rPr>
        <w:t xml:space="preserve"> dni</w:t>
      </w:r>
      <w:r w:rsidR="00A31FCF">
        <w:rPr>
          <w:rFonts w:eastAsia="Calibri"/>
        </w:rPr>
        <w:t xml:space="preserve"> robocze</w:t>
      </w:r>
      <w:r w:rsidRPr="00F52D54">
        <w:rPr>
          <w:rFonts w:eastAsia="Calibri"/>
        </w:rPr>
        <w:t xml:space="preserve">. </w:t>
      </w:r>
    </w:p>
    <w:p w:rsidR="00F52D54" w:rsidRPr="00F52D54" w:rsidRDefault="00F52D54" w:rsidP="00F82818">
      <w:pPr>
        <w:ind w:left="426" w:hanging="426"/>
        <w:jc w:val="both"/>
        <w:rPr>
          <w:rFonts w:eastAsia="Calibri"/>
          <w:color w:val="000000"/>
        </w:rPr>
      </w:pPr>
      <w:r w:rsidRPr="00F52D54">
        <w:rPr>
          <w:rFonts w:eastAsia="Calibri"/>
        </w:rPr>
        <w:t xml:space="preserve">3.4 Zakup paliwa będzie dokonywany wg ceny obowiązującej w dniu tankowania pojazdu na stacji paliw Wykonawcy, pomniejszonej o stały, nie podlegający zmianie w czasie trwania umowy, upust </w:t>
      </w:r>
      <w:r w:rsidRPr="00F52D54">
        <w:rPr>
          <w:rFonts w:eastAsia="Calibri"/>
          <w:color w:val="000000"/>
        </w:rPr>
        <w:t>od ceny 1 litra paliwa brutto.</w:t>
      </w:r>
    </w:p>
    <w:p w:rsidR="00F52D54" w:rsidRPr="00F52D54" w:rsidRDefault="00F52D54" w:rsidP="00F82818">
      <w:pPr>
        <w:ind w:left="426" w:hanging="426"/>
        <w:jc w:val="both"/>
        <w:rPr>
          <w:rFonts w:eastAsia="Calibri"/>
        </w:rPr>
      </w:pPr>
      <w:r w:rsidRPr="00F52D54">
        <w:rPr>
          <w:rFonts w:eastAsia="Calibri"/>
        </w:rPr>
        <w:t xml:space="preserve">3.5 Rozliczenia za faktycznie dokonany przez Zamawiającego zakup dokonywane będą </w:t>
      </w:r>
      <w:r w:rsidR="00427EFA" w:rsidRPr="00F52D54">
        <w:rPr>
          <w:rFonts w:eastAsia="Calibri"/>
          <w:color w:val="000000"/>
        </w:rPr>
        <w:t>przelewem</w:t>
      </w:r>
      <w:r w:rsidR="00427EFA" w:rsidRPr="00F52D54">
        <w:rPr>
          <w:rFonts w:eastAsia="Calibri"/>
        </w:rPr>
        <w:t xml:space="preserve"> na wskazany przez Wykonawcę rachunek bankowy </w:t>
      </w:r>
      <w:r w:rsidRPr="00F52D54">
        <w:rPr>
          <w:rFonts w:eastAsia="Calibri"/>
        </w:rPr>
        <w:t xml:space="preserve">raz w miesiącu (okres rozliczeniowy od 1-go dnia miesiąca do ostatniego dnia miesiąca) na </w:t>
      </w:r>
      <w:r w:rsidRPr="00F52D54">
        <w:rPr>
          <w:rFonts w:eastAsia="Calibri"/>
          <w:color w:val="000000"/>
        </w:rPr>
        <w:t xml:space="preserve">podstawie dwóch faktur VAT (jedna faktura będzie obejmowała dostawy do pojazdów </w:t>
      </w:r>
      <w:r w:rsidR="00C40DE4">
        <w:rPr>
          <w:rFonts w:eastAsia="Calibri"/>
          <w:color w:val="000000"/>
        </w:rPr>
        <w:t>dowozu dzieci</w:t>
      </w:r>
      <w:r w:rsidRPr="00F52D54">
        <w:rPr>
          <w:rFonts w:eastAsia="Calibri"/>
          <w:color w:val="000000"/>
        </w:rPr>
        <w:t>, druga faktura będzie obejmowała dostawy do pozostałych pojazdów)</w:t>
      </w:r>
      <w:r w:rsidRPr="00F52D54">
        <w:rPr>
          <w:rFonts w:eastAsia="Calibri"/>
        </w:rPr>
        <w:t>.</w:t>
      </w:r>
    </w:p>
    <w:p w:rsidR="00F52D54" w:rsidRPr="00F52D54" w:rsidRDefault="00F52D54" w:rsidP="00F82818">
      <w:pPr>
        <w:ind w:left="567" w:hanging="567"/>
        <w:jc w:val="both"/>
        <w:rPr>
          <w:rFonts w:eastAsia="Calibri"/>
          <w:color w:val="000000"/>
        </w:rPr>
      </w:pPr>
      <w:r w:rsidRPr="00F52D54">
        <w:rPr>
          <w:rFonts w:eastAsia="Calibri"/>
          <w:color w:val="000000"/>
        </w:rPr>
        <w:lastRenderedPageBreak/>
        <w:t>3.6 Przy każdej dostawie paliwa Wykonawca przekaże, osobie upoważnionej przez Zamawiającego do dokonania tankowania paliwa dokument, potwierdzający tankowanie paliwa zawierający następujące informacje dotyczące danego tankowania</w:t>
      </w:r>
    </w:p>
    <w:p w:rsidR="00F52D54" w:rsidRPr="00F52D54" w:rsidRDefault="00F52D54" w:rsidP="00C25541">
      <w:pPr>
        <w:numPr>
          <w:ilvl w:val="0"/>
          <w:numId w:val="37"/>
        </w:numPr>
        <w:ind w:left="567" w:hanging="141"/>
        <w:jc w:val="both"/>
        <w:rPr>
          <w:rFonts w:eastAsia="Calibri"/>
          <w:color w:val="000000"/>
        </w:rPr>
      </w:pPr>
      <w:r w:rsidRPr="00F52D54">
        <w:rPr>
          <w:rFonts w:eastAsia="Calibri"/>
          <w:color w:val="000000"/>
        </w:rPr>
        <w:t>data i godzina zakupu</w:t>
      </w:r>
    </w:p>
    <w:p w:rsidR="00F52D54" w:rsidRPr="00F52D54" w:rsidRDefault="00F52D54" w:rsidP="00C25541">
      <w:pPr>
        <w:numPr>
          <w:ilvl w:val="0"/>
          <w:numId w:val="37"/>
        </w:numPr>
        <w:ind w:left="567" w:hanging="141"/>
        <w:jc w:val="both"/>
        <w:rPr>
          <w:rFonts w:eastAsia="Calibri"/>
          <w:color w:val="000000"/>
        </w:rPr>
      </w:pPr>
      <w:r w:rsidRPr="00F52D54">
        <w:rPr>
          <w:rFonts w:eastAsia="Calibri"/>
          <w:color w:val="000000"/>
        </w:rPr>
        <w:t>ilość i rodzaj pobranego paliwa</w:t>
      </w:r>
    </w:p>
    <w:p w:rsidR="00F52D54" w:rsidRPr="00F52D54" w:rsidRDefault="00F52D54" w:rsidP="00C25541">
      <w:pPr>
        <w:numPr>
          <w:ilvl w:val="0"/>
          <w:numId w:val="37"/>
        </w:numPr>
        <w:ind w:left="567" w:hanging="141"/>
        <w:jc w:val="both"/>
        <w:rPr>
          <w:rFonts w:eastAsia="Calibri"/>
          <w:color w:val="000000"/>
        </w:rPr>
      </w:pPr>
      <w:r w:rsidRPr="00F52D54">
        <w:rPr>
          <w:rFonts w:eastAsia="Calibri"/>
          <w:color w:val="000000"/>
        </w:rPr>
        <w:t>dzienna cena sprzedaży 1 litra (bez upustu)</w:t>
      </w:r>
    </w:p>
    <w:p w:rsidR="00F52D54" w:rsidRPr="00F52D54" w:rsidRDefault="00F52D54" w:rsidP="00C25541">
      <w:pPr>
        <w:numPr>
          <w:ilvl w:val="0"/>
          <w:numId w:val="37"/>
        </w:numPr>
        <w:ind w:left="567" w:hanging="141"/>
        <w:jc w:val="both"/>
        <w:rPr>
          <w:rFonts w:eastAsia="Calibri"/>
          <w:color w:val="000000"/>
        </w:rPr>
      </w:pPr>
      <w:r w:rsidRPr="00F52D54">
        <w:rPr>
          <w:rFonts w:eastAsia="Calibri"/>
          <w:color w:val="000000"/>
        </w:rPr>
        <w:t>numer rejestracyjny pojazdu oraz imię i nazwisko kierowcy</w:t>
      </w:r>
    </w:p>
    <w:p w:rsidR="00F52D54" w:rsidRPr="00F52D54" w:rsidRDefault="00F52D54" w:rsidP="00C25541">
      <w:pPr>
        <w:numPr>
          <w:ilvl w:val="0"/>
          <w:numId w:val="37"/>
        </w:numPr>
        <w:ind w:left="567" w:hanging="141"/>
        <w:jc w:val="both"/>
        <w:rPr>
          <w:rFonts w:eastAsia="Calibri"/>
          <w:color w:val="000000"/>
        </w:rPr>
      </w:pPr>
      <w:r w:rsidRPr="00F52D54">
        <w:rPr>
          <w:rFonts w:eastAsia="Calibri"/>
          <w:color w:val="000000"/>
        </w:rPr>
        <w:t>podpis kierowcy</w:t>
      </w:r>
    </w:p>
    <w:p w:rsidR="00A64091" w:rsidRPr="002F5089" w:rsidRDefault="00F52D54" w:rsidP="00C25541">
      <w:pPr>
        <w:spacing w:after="200"/>
        <w:ind w:left="426" w:hanging="426"/>
        <w:jc w:val="both"/>
        <w:rPr>
          <w:rFonts w:eastAsia="Calibri"/>
          <w:color w:val="000000"/>
        </w:rPr>
      </w:pPr>
      <w:r w:rsidRPr="00F52D54">
        <w:rPr>
          <w:rFonts w:eastAsia="Calibri"/>
        </w:rPr>
        <w:t>3.7 Paliwo objęte niniejszym zamówieniem tj. olej napędowy  powinno być zgodne z wymogami Polskich Norm Jakościowych.</w:t>
      </w:r>
    </w:p>
    <w:p w:rsidR="003C64CE" w:rsidRPr="00C77DC3" w:rsidRDefault="003C64CE" w:rsidP="003F3AEA">
      <w:pPr>
        <w:numPr>
          <w:ilvl w:val="0"/>
          <w:numId w:val="23"/>
        </w:numPr>
        <w:shd w:val="clear" w:color="auto" w:fill="FFFFFF"/>
        <w:tabs>
          <w:tab w:val="clear" w:pos="720"/>
          <w:tab w:val="num" w:pos="360"/>
        </w:tabs>
        <w:autoSpaceDE w:val="0"/>
        <w:autoSpaceDN w:val="0"/>
        <w:adjustRightInd w:val="0"/>
        <w:ind w:hanging="720"/>
        <w:jc w:val="both"/>
        <w:rPr>
          <w:b/>
          <w:color w:val="000000"/>
        </w:rPr>
      </w:pPr>
      <w:r w:rsidRPr="00C77DC3">
        <w:rPr>
          <w:b/>
          <w:color w:val="000000"/>
        </w:rPr>
        <w:t>OPIS CZĘŚCI ZAMÓWIENIA</w:t>
      </w:r>
    </w:p>
    <w:p w:rsidR="00F52D54" w:rsidRPr="00F52D54" w:rsidRDefault="00F52D54" w:rsidP="00C25541">
      <w:pPr>
        <w:shd w:val="clear" w:color="auto" w:fill="FFFFFF"/>
        <w:autoSpaceDE w:val="0"/>
        <w:autoSpaceDN w:val="0"/>
        <w:adjustRightInd w:val="0"/>
        <w:jc w:val="both"/>
        <w:rPr>
          <w:color w:val="000000"/>
        </w:rPr>
      </w:pPr>
      <w:r>
        <w:rPr>
          <w:color w:val="000000"/>
        </w:rPr>
        <w:t xml:space="preserve">     </w:t>
      </w:r>
      <w:r w:rsidR="003C64CE" w:rsidRPr="00C77DC3">
        <w:rPr>
          <w:color w:val="000000"/>
        </w:rPr>
        <w:t xml:space="preserve"> </w:t>
      </w:r>
      <w:r w:rsidRPr="00F52D54">
        <w:rPr>
          <w:color w:val="000000"/>
        </w:rPr>
        <w:t xml:space="preserve">Zamawiający nie dopuszcza  składania ofert częściowych. </w:t>
      </w:r>
    </w:p>
    <w:p w:rsidR="003C64CE" w:rsidRPr="00C77DC3" w:rsidRDefault="003C64CE" w:rsidP="00C25541">
      <w:pPr>
        <w:shd w:val="clear" w:color="auto" w:fill="FFFFFF"/>
        <w:autoSpaceDE w:val="0"/>
        <w:autoSpaceDN w:val="0"/>
        <w:adjustRightInd w:val="0"/>
        <w:jc w:val="both"/>
        <w:rPr>
          <w:color w:val="000000"/>
        </w:rPr>
      </w:pPr>
    </w:p>
    <w:p w:rsidR="003C64CE" w:rsidRPr="00C77DC3" w:rsidRDefault="003C64CE" w:rsidP="00C25541">
      <w:pPr>
        <w:numPr>
          <w:ilvl w:val="0"/>
          <w:numId w:val="2"/>
        </w:numPr>
        <w:shd w:val="clear" w:color="auto" w:fill="FFFFFF"/>
        <w:autoSpaceDE w:val="0"/>
        <w:autoSpaceDN w:val="0"/>
        <w:adjustRightInd w:val="0"/>
        <w:jc w:val="both"/>
        <w:rPr>
          <w:b/>
          <w:color w:val="000000"/>
        </w:rPr>
      </w:pPr>
      <w:r w:rsidRPr="00C77DC3">
        <w:rPr>
          <w:b/>
          <w:color w:val="000000"/>
        </w:rPr>
        <w:t>INFORMACJE O PRZEWIDYWANYCH ZAMÓWIENIACH UZUPEŁNIAJĄCYCH</w:t>
      </w:r>
    </w:p>
    <w:p w:rsidR="003C64CE" w:rsidRDefault="002F5089" w:rsidP="001B4FDF">
      <w:pPr>
        <w:shd w:val="clear" w:color="auto" w:fill="FFFFFF"/>
        <w:autoSpaceDE w:val="0"/>
        <w:autoSpaceDN w:val="0"/>
        <w:adjustRightInd w:val="0"/>
        <w:ind w:left="284"/>
        <w:jc w:val="both"/>
        <w:rPr>
          <w:color w:val="000000"/>
          <w:sz w:val="22"/>
        </w:rPr>
      </w:pPr>
      <w:r>
        <w:rPr>
          <w:color w:val="000000"/>
          <w:sz w:val="22"/>
        </w:rPr>
        <w:t xml:space="preserve">      </w:t>
      </w:r>
      <w:r w:rsidR="001B4FDF" w:rsidRPr="004B10BA">
        <w:rPr>
          <w:color w:val="000000"/>
          <w:sz w:val="22"/>
          <w:szCs w:val="22"/>
        </w:rPr>
        <w:t>Zamawiający dopuszcza możliwości udzielenia zam</w:t>
      </w:r>
      <w:r w:rsidR="001B4FDF" w:rsidRPr="004B10BA">
        <w:rPr>
          <w:color w:val="000000"/>
          <w:sz w:val="22"/>
          <w:szCs w:val="22"/>
          <w:highlight w:val="white"/>
        </w:rPr>
        <w:t>ówień uzupełniających</w:t>
      </w:r>
      <w:r w:rsidR="001B4FDF">
        <w:rPr>
          <w:color w:val="000000"/>
          <w:sz w:val="22"/>
          <w:szCs w:val="22"/>
          <w:highlight w:val="white"/>
        </w:rPr>
        <w:t xml:space="preserve"> </w:t>
      </w:r>
      <w:r w:rsidR="001B4FDF">
        <w:rPr>
          <w:rFonts w:cs="A"/>
        </w:rPr>
        <w:t>stanowiących nie więcej niż 20 % wartości zamówienia podstawowego i polegających na powtórzeniu tego samego rodzaju zamówień</w:t>
      </w:r>
      <w:r w:rsidR="00F52D54">
        <w:rPr>
          <w:color w:val="000000"/>
          <w:sz w:val="22"/>
        </w:rPr>
        <w:t>.</w:t>
      </w:r>
    </w:p>
    <w:p w:rsidR="00F52D54" w:rsidRPr="00C77DC3" w:rsidRDefault="00F52D54" w:rsidP="003C64CE">
      <w:pPr>
        <w:shd w:val="clear" w:color="auto" w:fill="FFFFFF"/>
        <w:autoSpaceDE w:val="0"/>
        <w:autoSpaceDN w:val="0"/>
        <w:adjustRightInd w:val="0"/>
        <w:ind w:firstLine="540"/>
        <w:jc w:val="both"/>
        <w:rPr>
          <w:color w:val="000000"/>
        </w:rPr>
      </w:pPr>
    </w:p>
    <w:p w:rsidR="003C64CE" w:rsidRPr="00C77DC3" w:rsidRDefault="003C64CE" w:rsidP="003C64CE">
      <w:pPr>
        <w:numPr>
          <w:ilvl w:val="0"/>
          <w:numId w:val="2"/>
        </w:numPr>
        <w:shd w:val="clear" w:color="auto" w:fill="FFFFFF"/>
        <w:autoSpaceDE w:val="0"/>
        <w:autoSpaceDN w:val="0"/>
        <w:adjustRightInd w:val="0"/>
        <w:jc w:val="both"/>
        <w:rPr>
          <w:b/>
          <w:color w:val="000000"/>
        </w:rPr>
      </w:pPr>
      <w:r w:rsidRPr="00C77DC3">
        <w:rPr>
          <w:b/>
          <w:color w:val="000000"/>
        </w:rPr>
        <w:t>OPIS SPOSOBU PRZEDSTAWIANIA OFERT WARIANTOWYCH ORAZ</w:t>
      </w:r>
      <w:r w:rsidR="00427EFA">
        <w:rPr>
          <w:b/>
          <w:color w:val="000000"/>
        </w:rPr>
        <w:t xml:space="preserve"> MINIMALNE WA</w:t>
      </w:r>
      <w:r w:rsidR="00427EFA">
        <w:rPr>
          <w:b/>
          <w:color w:val="000000"/>
        </w:rPr>
        <w:softHyphen/>
        <w:t>RUNKI, JAKIM MUSZĄ</w:t>
      </w:r>
      <w:r w:rsidRPr="00C77DC3">
        <w:rPr>
          <w:b/>
          <w:color w:val="000000"/>
        </w:rPr>
        <w:t xml:space="preserve"> ODPOWIADAĆ OFERTY WARIANTOWE</w:t>
      </w:r>
    </w:p>
    <w:p w:rsidR="003C64CE" w:rsidRPr="00C77DC3" w:rsidRDefault="002F5089" w:rsidP="002F5089">
      <w:pPr>
        <w:shd w:val="clear" w:color="auto" w:fill="FFFFFF"/>
        <w:autoSpaceDE w:val="0"/>
        <w:autoSpaceDN w:val="0"/>
        <w:adjustRightInd w:val="0"/>
        <w:jc w:val="both"/>
        <w:rPr>
          <w:color w:val="000000"/>
        </w:rPr>
      </w:pPr>
      <w:r>
        <w:rPr>
          <w:color w:val="000000"/>
        </w:rPr>
        <w:t xml:space="preserve">      </w:t>
      </w:r>
      <w:r w:rsidR="003C64CE" w:rsidRPr="00C77DC3">
        <w:rPr>
          <w:color w:val="000000"/>
        </w:rPr>
        <w:t>Zamawiający nie dopuszcza składania ofert wariantowych.</w:t>
      </w:r>
    </w:p>
    <w:p w:rsidR="003C64CE" w:rsidRPr="00C77DC3" w:rsidRDefault="003C64CE" w:rsidP="003C64CE">
      <w:pPr>
        <w:shd w:val="clear" w:color="auto" w:fill="FFFFFF"/>
        <w:autoSpaceDE w:val="0"/>
        <w:autoSpaceDN w:val="0"/>
        <w:adjustRightInd w:val="0"/>
        <w:jc w:val="both"/>
        <w:rPr>
          <w:color w:val="000000"/>
        </w:rPr>
      </w:pPr>
    </w:p>
    <w:p w:rsidR="003C64CE" w:rsidRPr="00C77DC3" w:rsidRDefault="003C64CE" w:rsidP="003C64CE">
      <w:pPr>
        <w:numPr>
          <w:ilvl w:val="0"/>
          <w:numId w:val="2"/>
        </w:numPr>
        <w:shd w:val="clear" w:color="auto" w:fill="FFFFFF"/>
        <w:autoSpaceDE w:val="0"/>
        <w:autoSpaceDN w:val="0"/>
        <w:adjustRightInd w:val="0"/>
        <w:jc w:val="both"/>
        <w:rPr>
          <w:b/>
          <w:color w:val="000000"/>
        </w:rPr>
      </w:pPr>
      <w:r w:rsidRPr="00C77DC3">
        <w:rPr>
          <w:b/>
          <w:color w:val="000000"/>
        </w:rPr>
        <w:t>TERMIN WYKONANIA ZAMÓWIENIA</w:t>
      </w:r>
    </w:p>
    <w:p w:rsidR="00F52D54" w:rsidRDefault="003C64CE" w:rsidP="00F52D54">
      <w:pPr>
        <w:shd w:val="clear" w:color="auto" w:fill="FFFFFF"/>
        <w:autoSpaceDE w:val="0"/>
        <w:autoSpaceDN w:val="0"/>
        <w:adjustRightInd w:val="0"/>
        <w:spacing w:line="360" w:lineRule="auto"/>
        <w:ind w:firstLine="180"/>
        <w:jc w:val="both"/>
        <w:rPr>
          <w:sz w:val="22"/>
        </w:rPr>
      </w:pPr>
      <w:r w:rsidRPr="00C77DC3">
        <w:rPr>
          <w:color w:val="000000"/>
        </w:rPr>
        <w:t xml:space="preserve">   Wymagany termin wykonania zamówienia </w:t>
      </w:r>
      <w:r w:rsidR="00F52D54" w:rsidRPr="00F52D54">
        <w:rPr>
          <w:b/>
        </w:rPr>
        <w:t xml:space="preserve">od dnia </w:t>
      </w:r>
      <w:r w:rsidR="00C40DE4">
        <w:rPr>
          <w:b/>
        </w:rPr>
        <w:t xml:space="preserve">zawarcia umowy </w:t>
      </w:r>
      <w:r w:rsidR="00F52D54" w:rsidRPr="00F52D54">
        <w:rPr>
          <w:b/>
        </w:rPr>
        <w:t>do dnia</w:t>
      </w:r>
      <w:r w:rsidR="00F52D54" w:rsidRPr="00F52D54">
        <w:t xml:space="preserve"> </w:t>
      </w:r>
      <w:r w:rsidR="00F52D54">
        <w:rPr>
          <w:b/>
        </w:rPr>
        <w:t>31.12.201</w:t>
      </w:r>
      <w:r w:rsidR="00C40DE4">
        <w:rPr>
          <w:b/>
        </w:rPr>
        <w:t>5</w:t>
      </w:r>
      <w:r w:rsidR="00F52D54" w:rsidRPr="00F52D54">
        <w:rPr>
          <w:b/>
        </w:rPr>
        <w:t xml:space="preserve"> r.</w:t>
      </w:r>
    </w:p>
    <w:p w:rsidR="00FE0B92" w:rsidRDefault="00FE0B92" w:rsidP="00F52D54">
      <w:pPr>
        <w:shd w:val="clear" w:color="auto" w:fill="FFFFFF"/>
        <w:autoSpaceDE w:val="0"/>
        <w:autoSpaceDN w:val="0"/>
        <w:adjustRightInd w:val="0"/>
        <w:jc w:val="both"/>
        <w:rPr>
          <w:color w:val="000000"/>
          <w:sz w:val="22"/>
        </w:rPr>
      </w:pPr>
    </w:p>
    <w:p w:rsidR="003C64CE" w:rsidRDefault="003C64CE" w:rsidP="003C64CE">
      <w:pPr>
        <w:numPr>
          <w:ilvl w:val="0"/>
          <w:numId w:val="2"/>
        </w:numPr>
        <w:shd w:val="clear" w:color="auto" w:fill="FFFFFF"/>
        <w:autoSpaceDE w:val="0"/>
        <w:autoSpaceDN w:val="0"/>
        <w:adjustRightInd w:val="0"/>
        <w:jc w:val="both"/>
        <w:rPr>
          <w:b/>
          <w:i/>
          <w:color w:val="000000"/>
          <w:sz w:val="22"/>
          <w:u w:val="single"/>
        </w:rPr>
      </w:pPr>
      <w:r>
        <w:rPr>
          <w:b/>
          <w:color w:val="000000"/>
          <w:sz w:val="22"/>
        </w:rPr>
        <w:t>WARUNKI UDZIAŁU W POSTĘPOWANIU ORAZ OPIS SPOSOBU DOKONYWANIA OCENY SPEŁNIANIA TYCH WARUNKÓW</w:t>
      </w:r>
    </w:p>
    <w:p w:rsidR="003C64CE" w:rsidRPr="00C07DF4" w:rsidRDefault="003C64CE" w:rsidP="002F5089">
      <w:pPr>
        <w:shd w:val="clear" w:color="auto" w:fill="FFFFFF"/>
        <w:autoSpaceDE w:val="0"/>
        <w:autoSpaceDN w:val="0"/>
        <w:adjustRightInd w:val="0"/>
        <w:ind w:left="709" w:hanging="709"/>
        <w:jc w:val="both"/>
        <w:rPr>
          <w:color w:val="000000"/>
        </w:rPr>
      </w:pPr>
      <w:r w:rsidRPr="00C07DF4">
        <w:rPr>
          <w:color w:val="000000"/>
        </w:rPr>
        <w:t>8.1.   O udzielenie zamówienia mogą ubiegać się tylko wykonawcy, którzy spełniają warunki, dotyczące:</w:t>
      </w:r>
    </w:p>
    <w:p w:rsidR="0080639D" w:rsidRPr="002144E4" w:rsidRDefault="003C64CE" w:rsidP="0080639D">
      <w:pPr>
        <w:shd w:val="clear" w:color="auto" w:fill="FFFFFF"/>
        <w:autoSpaceDE w:val="0"/>
        <w:autoSpaceDN w:val="0"/>
        <w:adjustRightInd w:val="0"/>
        <w:ind w:left="709" w:hanging="709"/>
        <w:jc w:val="both"/>
      </w:pPr>
      <w:r w:rsidRPr="002144E4">
        <w:t>8.1.1</w:t>
      </w:r>
      <w:r w:rsidR="005527FA" w:rsidRPr="002144E4">
        <w:t xml:space="preserve"> </w:t>
      </w:r>
      <w:r w:rsidRPr="002144E4">
        <w:t>posiadania uprawnień do wykonywania określonej działalności lub czynno</w:t>
      </w:r>
      <w:r w:rsidRPr="002144E4">
        <w:softHyphen/>
        <w:t xml:space="preserve">ści, jeżeli  przepisy prawa nakładają obowiązek ich posiadania </w:t>
      </w:r>
      <w:r w:rsidR="00F52D54" w:rsidRPr="002144E4">
        <w:t>–</w:t>
      </w:r>
      <w:r w:rsidRPr="002144E4">
        <w:t xml:space="preserve"> </w:t>
      </w:r>
      <w:r w:rsidR="00F52D54" w:rsidRPr="002144E4">
        <w:t>Wymaga się aby Wykonawca posiadał koncesję na prowadzenie działalności w zakresie dystrybucji i obrotu paliwami;</w:t>
      </w:r>
    </w:p>
    <w:p w:rsidR="003C64CE" w:rsidRPr="002144E4" w:rsidRDefault="0080639D" w:rsidP="003F3AEA">
      <w:pPr>
        <w:numPr>
          <w:ilvl w:val="2"/>
          <w:numId w:val="26"/>
        </w:numPr>
        <w:shd w:val="clear" w:color="auto" w:fill="FFFFFF"/>
        <w:autoSpaceDE w:val="0"/>
        <w:autoSpaceDN w:val="0"/>
        <w:adjustRightInd w:val="0"/>
        <w:jc w:val="both"/>
        <w:rPr>
          <w:rFonts w:eastAsia="Lucida Sans Unicode"/>
        </w:rPr>
      </w:pPr>
      <w:r w:rsidRPr="002144E4">
        <w:t>posia</w:t>
      </w:r>
      <w:r w:rsidR="00A44193" w:rsidRPr="002144E4">
        <w:t>dania  wiedzy i doświadczenia</w:t>
      </w:r>
      <w:r w:rsidRPr="002144E4">
        <w:rPr>
          <w:rFonts w:eastAsia="Lucida Sans Unicode"/>
        </w:rPr>
        <w:t xml:space="preserve"> </w:t>
      </w:r>
      <w:r w:rsidRPr="002144E4">
        <w:t>- zamawiający nie wyznacza szczegółowego warunku w tym zakresie</w:t>
      </w:r>
    </w:p>
    <w:p w:rsidR="003C64CE" w:rsidRPr="00F52D54" w:rsidRDefault="003C64CE" w:rsidP="003F3AEA">
      <w:pPr>
        <w:numPr>
          <w:ilvl w:val="2"/>
          <w:numId w:val="26"/>
        </w:numPr>
        <w:shd w:val="clear" w:color="auto" w:fill="FFFFFF"/>
        <w:autoSpaceDE w:val="0"/>
        <w:autoSpaceDN w:val="0"/>
        <w:adjustRightInd w:val="0"/>
        <w:jc w:val="both"/>
        <w:rPr>
          <w:rFonts w:eastAsia="Lucida Sans Unicode"/>
          <w:color w:val="000000"/>
        </w:rPr>
      </w:pPr>
      <w:r w:rsidRPr="00C07DF4">
        <w:rPr>
          <w:color w:val="000000"/>
        </w:rPr>
        <w:t>dysponowania odpowiednim potencjałem technicznym oraz osobami zdolnymi do wykonania zamówienia – Wymaga się, aby Wykonawca dysponował</w:t>
      </w:r>
      <w:r w:rsidR="002F5089">
        <w:rPr>
          <w:color w:val="000000"/>
        </w:rPr>
        <w:t xml:space="preserve"> stacją</w:t>
      </w:r>
      <w:r w:rsidR="00F52D54">
        <w:rPr>
          <w:color w:val="000000"/>
        </w:rPr>
        <w:t xml:space="preserve"> paliw zlokalizowaną na terenie </w:t>
      </w:r>
      <w:r w:rsidR="00C40DE4">
        <w:rPr>
          <w:color w:val="000000"/>
        </w:rPr>
        <w:t xml:space="preserve">miejscowości Grabowo </w:t>
      </w:r>
      <w:r w:rsidR="00252936">
        <w:rPr>
          <w:rFonts w:eastAsia="Calibri"/>
        </w:rPr>
        <w:t>czynną</w:t>
      </w:r>
      <w:r w:rsidR="00252936" w:rsidRPr="00F52D54">
        <w:rPr>
          <w:rFonts w:eastAsia="Calibri"/>
        </w:rPr>
        <w:t xml:space="preserve"> minimum 8 godzin  dziennie w przedziale czasowym od 6</w:t>
      </w:r>
      <w:r w:rsidR="00252936" w:rsidRPr="00F52D54">
        <w:rPr>
          <w:rFonts w:eastAsia="Calibri"/>
          <w:u w:val="single"/>
          <w:vertAlign w:val="superscript"/>
        </w:rPr>
        <w:t>00</w:t>
      </w:r>
      <w:r w:rsidR="00252936" w:rsidRPr="00F52D54">
        <w:rPr>
          <w:rFonts w:eastAsia="Calibri"/>
        </w:rPr>
        <w:t xml:space="preserve"> do </w:t>
      </w:r>
      <w:r w:rsidR="002144E4">
        <w:rPr>
          <w:rFonts w:eastAsia="Calibri"/>
        </w:rPr>
        <w:t>22</w:t>
      </w:r>
      <w:r w:rsidR="00252936" w:rsidRPr="00F52D54">
        <w:rPr>
          <w:rFonts w:eastAsia="Calibri"/>
          <w:u w:val="single"/>
          <w:vertAlign w:val="superscript"/>
        </w:rPr>
        <w:t>00</w:t>
      </w:r>
      <w:r w:rsidR="00C25541">
        <w:rPr>
          <w:rFonts w:eastAsia="Calibri"/>
          <w:u w:val="single"/>
          <w:vertAlign w:val="superscript"/>
        </w:rPr>
        <w:t xml:space="preserve"> </w:t>
      </w:r>
      <w:r w:rsidR="00C40DE4">
        <w:rPr>
          <w:rFonts w:eastAsia="Calibri"/>
        </w:rPr>
        <w:t xml:space="preserve"> </w:t>
      </w:r>
      <w:r w:rsidR="002144E4">
        <w:rPr>
          <w:rFonts w:eastAsia="Calibri"/>
        </w:rPr>
        <w:t xml:space="preserve">oraz w przypadku stacji zlokalizowanej poza miejscowością Zamawiającego - </w:t>
      </w:r>
      <w:r w:rsidR="00C40DE4">
        <w:rPr>
          <w:rFonts w:eastAsia="Calibri"/>
        </w:rPr>
        <w:t xml:space="preserve">samochodem dostosowanym do przewożenia paliw wraz z zalegalizowanym dystrybutorem </w:t>
      </w:r>
      <w:r w:rsidR="002144E4">
        <w:rPr>
          <w:rFonts w:eastAsia="Calibri"/>
        </w:rPr>
        <w:t xml:space="preserve">zamontowanym na </w:t>
      </w:r>
      <w:r w:rsidR="00C40DE4">
        <w:rPr>
          <w:rFonts w:eastAsia="Calibri"/>
        </w:rPr>
        <w:t xml:space="preserve">tym samochodzie.  </w:t>
      </w:r>
    </w:p>
    <w:p w:rsidR="003C64CE" w:rsidRPr="00A44193" w:rsidRDefault="003C64CE" w:rsidP="003F3AEA">
      <w:pPr>
        <w:numPr>
          <w:ilvl w:val="2"/>
          <w:numId w:val="26"/>
        </w:numPr>
        <w:shd w:val="clear" w:color="auto" w:fill="FFFFFF"/>
        <w:autoSpaceDE w:val="0"/>
        <w:autoSpaceDN w:val="0"/>
        <w:adjustRightInd w:val="0"/>
        <w:jc w:val="both"/>
        <w:rPr>
          <w:rFonts w:eastAsia="Lucida Sans Unicode"/>
          <w:color w:val="000000"/>
        </w:rPr>
      </w:pPr>
      <w:r w:rsidRPr="00C07DF4">
        <w:rPr>
          <w:color w:val="000000"/>
        </w:rPr>
        <w:t>Znajduje się w sytuacji ekonomicznej i finansowej zape</w:t>
      </w:r>
      <w:r w:rsidR="00A44193">
        <w:rPr>
          <w:color w:val="000000"/>
        </w:rPr>
        <w:t>wniającej wykona</w:t>
      </w:r>
      <w:r w:rsidR="00A44193">
        <w:rPr>
          <w:color w:val="000000"/>
        </w:rPr>
        <w:softHyphen/>
        <w:t>nie zamówienia -</w:t>
      </w:r>
      <w:r w:rsidRPr="00C07DF4">
        <w:rPr>
          <w:color w:val="000000"/>
        </w:rPr>
        <w:t xml:space="preserve"> </w:t>
      </w:r>
      <w:r w:rsidR="00A44193" w:rsidRPr="0080639D">
        <w:rPr>
          <w:color w:val="000000"/>
        </w:rPr>
        <w:t>zamawiający nie wyznacza szczegółowego warunku w tym zakresie</w:t>
      </w:r>
    </w:p>
    <w:p w:rsidR="003C64CE" w:rsidRPr="00C07DF4" w:rsidRDefault="003C64CE" w:rsidP="003C64CE">
      <w:pPr>
        <w:shd w:val="clear" w:color="auto" w:fill="FFFFFF"/>
        <w:autoSpaceDE w:val="0"/>
        <w:autoSpaceDN w:val="0"/>
        <w:adjustRightInd w:val="0"/>
        <w:ind w:left="360" w:hanging="360"/>
        <w:jc w:val="both"/>
        <w:rPr>
          <w:color w:val="000000"/>
        </w:rPr>
      </w:pPr>
      <w:r w:rsidRPr="00C07DF4">
        <w:rPr>
          <w:color w:val="000000"/>
        </w:rPr>
        <w:t>8.2. Z postępowania o udzielenie zamówienia wyklucza się wykonawców spełniających przesłanki określ</w:t>
      </w:r>
      <w:r>
        <w:rPr>
          <w:color w:val="000000"/>
        </w:rPr>
        <w:t xml:space="preserve">one w art. 24 ust. 1 </w:t>
      </w:r>
      <w:r w:rsidRPr="00C07DF4">
        <w:rPr>
          <w:color w:val="000000"/>
        </w:rPr>
        <w:t>ustawy Prawo zamówień publicznych, a ponadto wykonawców którzy:</w:t>
      </w:r>
    </w:p>
    <w:p w:rsidR="003C64CE" w:rsidRPr="00C07DF4" w:rsidRDefault="003C64CE" w:rsidP="003F3AEA">
      <w:pPr>
        <w:numPr>
          <w:ilvl w:val="0"/>
          <w:numId w:val="25"/>
        </w:numPr>
        <w:shd w:val="clear" w:color="auto" w:fill="FFFFFF"/>
        <w:autoSpaceDE w:val="0"/>
        <w:autoSpaceDN w:val="0"/>
        <w:adjustRightInd w:val="0"/>
        <w:ind w:left="567" w:hanging="141"/>
        <w:jc w:val="both"/>
        <w:rPr>
          <w:color w:val="000000"/>
        </w:rPr>
      </w:pPr>
      <w:r w:rsidRPr="00C07DF4">
        <w:rPr>
          <w:color w:val="000000"/>
        </w:rPr>
        <w:t xml:space="preserve">wykonywali bezpośrednio czynności związane z przygotowaniem prowadzonego postępowania, lub posługiwali się w celu sporządzenia oferty osobami uczestniczącymi w </w:t>
      </w:r>
      <w:r w:rsidRPr="00C07DF4">
        <w:rPr>
          <w:color w:val="000000"/>
        </w:rPr>
        <w:lastRenderedPageBreak/>
        <w:t>dokonywaniu tych czynności, chyba że udział tych wykonawców w postępowaniu nie utrudni uczciwej konkurencji;</w:t>
      </w:r>
    </w:p>
    <w:p w:rsidR="003C64CE" w:rsidRPr="00C07DF4" w:rsidRDefault="003C64CE" w:rsidP="003F3AEA">
      <w:pPr>
        <w:numPr>
          <w:ilvl w:val="0"/>
          <w:numId w:val="25"/>
        </w:numPr>
        <w:shd w:val="clear" w:color="auto" w:fill="FFFFFF"/>
        <w:autoSpaceDE w:val="0"/>
        <w:autoSpaceDN w:val="0"/>
        <w:adjustRightInd w:val="0"/>
        <w:ind w:left="567" w:hanging="141"/>
        <w:jc w:val="both"/>
        <w:rPr>
          <w:color w:val="000000"/>
        </w:rPr>
      </w:pPr>
      <w:r w:rsidRPr="00C07DF4">
        <w:rPr>
          <w:color w:val="000000"/>
        </w:rPr>
        <w:t xml:space="preserve"> nie zgodzili się na przedłużenie okresu związania ofertą</w:t>
      </w:r>
    </w:p>
    <w:p w:rsidR="003C64CE" w:rsidRPr="00C07DF4" w:rsidRDefault="003C64CE" w:rsidP="003F3AEA">
      <w:pPr>
        <w:numPr>
          <w:ilvl w:val="0"/>
          <w:numId w:val="24"/>
        </w:numPr>
        <w:shd w:val="clear" w:color="auto" w:fill="FFFFFF"/>
        <w:tabs>
          <w:tab w:val="clear" w:pos="1260"/>
          <w:tab w:val="num" w:pos="360"/>
          <w:tab w:val="num" w:pos="709"/>
        </w:tabs>
        <w:autoSpaceDE w:val="0"/>
        <w:autoSpaceDN w:val="0"/>
        <w:adjustRightInd w:val="0"/>
        <w:ind w:left="567" w:hanging="141"/>
        <w:jc w:val="both"/>
        <w:rPr>
          <w:color w:val="000000"/>
        </w:rPr>
      </w:pPr>
      <w:r w:rsidRPr="00C07DF4">
        <w:rPr>
          <w:color w:val="000000"/>
        </w:rPr>
        <w:t xml:space="preserve"> złożyli nieprawdziwe informacje mające wpływ lub mogące mieć wpływ na wynik prowadzonego postępowania;</w:t>
      </w:r>
    </w:p>
    <w:p w:rsidR="003C64CE" w:rsidRPr="00C07DF4" w:rsidRDefault="003C64CE" w:rsidP="003F3AEA">
      <w:pPr>
        <w:numPr>
          <w:ilvl w:val="0"/>
          <w:numId w:val="24"/>
        </w:numPr>
        <w:shd w:val="clear" w:color="auto" w:fill="FFFFFF"/>
        <w:tabs>
          <w:tab w:val="clear" w:pos="1260"/>
          <w:tab w:val="num" w:pos="360"/>
          <w:tab w:val="num" w:pos="709"/>
        </w:tabs>
        <w:autoSpaceDE w:val="0"/>
        <w:autoSpaceDN w:val="0"/>
        <w:adjustRightInd w:val="0"/>
        <w:ind w:left="567" w:hanging="141"/>
        <w:jc w:val="both"/>
        <w:rPr>
          <w:color w:val="000000"/>
        </w:rPr>
      </w:pPr>
      <w:r w:rsidRPr="00C07DF4">
        <w:rPr>
          <w:color w:val="000000"/>
        </w:rPr>
        <w:t xml:space="preserve"> nie wykazali spełniania warunków udziału w postępowaniu,</w:t>
      </w:r>
    </w:p>
    <w:p w:rsidR="003C64CE" w:rsidRPr="00C07DF4" w:rsidRDefault="003C64CE" w:rsidP="003F3AEA">
      <w:pPr>
        <w:numPr>
          <w:ilvl w:val="0"/>
          <w:numId w:val="24"/>
        </w:numPr>
        <w:shd w:val="clear" w:color="auto" w:fill="FFFFFF"/>
        <w:tabs>
          <w:tab w:val="clear" w:pos="1260"/>
          <w:tab w:val="num" w:pos="360"/>
          <w:tab w:val="num" w:pos="709"/>
        </w:tabs>
        <w:autoSpaceDE w:val="0"/>
        <w:autoSpaceDN w:val="0"/>
        <w:adjustRightInd w:val="0"/>
        <w:ind w:left="567" w:hanging="141"/>
        <w:jc w:val="both"/>
        <w:rPr>
          <w:color w:val="000000"/>
        </w:rPr>
      </w:pPr>
      <w:r w:rsidRPr="00C07DF4">
        <w:rPr>
          <w:color w:val="000000"/>
        </w:rPr>
        <w:t xml:space="preserve"> należąc do tej samej grupy kapitałowej, w rozumieniu ustawy z dnia 16 lutego 2007 r. o   ochronie konkurencji i konsumentów (Dz. U. Nr 50, poz. 331 z </w:t>
      </w:r>
      <w:proofErr w:type="spellStart"/>
      <w:r w:rsidRPr="00C07DF4">
        <w:rPr>
          <w:color w:val="000000"/>
        </w:rPr>
        <w:t>późn</w:t>
      </w:r>
      <w:proofErr w:type="spellEnd"/>
      <w:r w:rsidRPr="00C07DF4">
        <w:rPr>
          <w:color w:val="000000"/>
        </w:rPr>
        <w:t>. zm.), złożyli odrębne oferty lub wnioski o dopuszczenie do udziału w tym samym postępowaniu, chyba że wykażą, że istniejące między nimi powiązania nie prowadzą do zachwiania uczciwej konkurencji pomiędzy wykonawcami w postępowaniu o udzielenie zamówienia.</w:t>
      </w:r>
    </w:p>
    <w:p w:rsidR="003C64CE" w:rsidRPr="00C07DF4" w:rsidRDefault="003C64CE" w:rsidP="003C64CE">
      <w:pPr>
        <w:shd w:val="clear" w:color="auto" w:fill="FFFFFF"/>
        <w:autoSpaceDE w:val="0"/>
        <w:autoSpaceDN w:val="0"/>
        <w:adjustRightInd w:val="0"/>
        <w:ind w:left="360" w:hanging="360"/>
        <w:jc w:val="both"/>
        <w:rPr>
          <w:color w:val="000000"/>
        </w:rPr>
      </w:pPr>
      <w:r w:rsidRPr="00C07DF4">
        <w:rPr>
          <w:color w:val="000000"/>
        </w:rPr>
        <w:t>8.3 Wykonawca może polegać na wiedzy i doświadczeniu, potencjale technicznym, osobach zdolnych do wykonania zamówienia lub zdolnościach finansowych innych podmiotów, niezależnie od charakteru prawnego łączących go z nimi stosunków. Wykonawca w takiej sytuacji zobowiązany jest udowodnić zamawiającemu, iż będzie dysponował zasobami niezbędnymi do realizacji zamówienia, w szczególności przedstawiając w tym celu pisemne zobowiązanie tych podmiotów do oddania mu do dyspozycji niezbędnych zasobów na okres korzystania z nich przy wykonaniu zamówienia.</w:t>
      </w:r>
    </w:p>
    <w:p w:rsidR="003C64CE" w:rsidRDefault="003C64CE" w:rsidP="003C64CE">
      <w:pPr>
        <w:shd w:val="clear" w:color="auto" w:fill="FFFFFF"/>
        <w:autoSpaceDE w:val="0"/>
        <w:autoSpaceDN w:val="0"/>
        <w:adjustRightInd w:val="0"/>
        <w:ind w:left="360" w:hanging="360"/>
        <w:jc w:val="both"/>
        <w:rPr>
          <w:color w:val="000000"/>
        </w:rPr>
      </w:pPr>
      <w:r w:rsidRPr="00C07DF4">
        <w:rPr>
          <w:color w:val="000000"/>
        </w:rPr>
        <w:t>8.4 Sposób dokonywania oceny spełniania warunków udziału w postępowaniu. Ocena spełniania w/w warunków dokonana zostanie zgodnie z formułą „spełnia – nie spełnia” w oparciu o informacje zawarte w dokumentach i oświadczeniach dostarczonych przez Wykonawcę. Z treści załączonych dokumentów musi jednoznacznie wynikać, że w/w warunki Wykonawca spełnia.</w:t>
      </w:r>
    </w:p>
    <w:p w:rsidR="002F5089" w:rsidRPr="00C07DF4" w:rsidRDefault="002F5089" w:rsidP="003C64CE">
      <w:pPr>
        <w:shd w:val="clear" w:color="auto" w:fill="FFFFFF"/>
        <w:autoSpaceDE w:val="0"/>
        <w:autoSpaceDN w:val="0"/>
        <w:adjustRightInd w:val="0"/>
        <w:ind w:left="360" w:hanging="360"/>
        <w:jc w:val="both"/>
        <w:rPr>
          <w:color w:val="000000"/>
        </w:rPr>
      </w:pPr>
    </w:p>
    <w:p w:rsidR="00666558" w:rsidRPr="00666558" w:rsidRDefault="00666558" w:rsidP="00666558">
      <w:pPr>
        <w:numPr>
          <w:ilvl w:val="0"/>
          <w:numId w:val="2"/>
        </w:numPr>
        <w:shd w:val="clear" w:color="auto" w:fill="FFFFFF"/>
        <w:autoSpaceDE w:val="0"/>
        <w:autoSpaceDN w:val="0"/>
        <w:adjustRightInd w:val="0"/>
        <w:jc w:val="both"/>
        <w:rPr>
          <w:color w:val="000000"/>
          <w:sz w:val="22"/>
        </w:rPr>
      </w:pPr>
      <w:r w:rsidRPr="00666558">
        <w:rPr>
          <w:b/>
          <w:color w:val="000000"/>
          <w:sz w:val="22"/>
        </w:rPr>
        <w:t>WYKAZ OŚWIADCZEŃ LUB DOKUMENTÓW, JAKIE MAJĄ DOSTARCZYĆ WY</w:t>
      </w:r>
      <w:r w:rsidRPr="00666558">
        <w:rPr>
          <w:b/>
          <w:color w:val="000000"/>
          <w:sz w:val="22"/>
        </w:rPr>
        <w:softHyphen/>
        <w:t>KONAWCY W CELU POTWIERDZENIA SPEŁNIANIA WARUNKÓW UDZIAŁU W POSTĘPO</w:t>
      </w:r>
      <w:r w:rsidRPr="00666558">
        <w:rPr>
          <w:b/>
          <w:color w:val="000000"/>
          <w:sz w:val="22"/>
        </w:rPr>
        <w:softHyphen/>
        <w:t>WANIU</w:t>
      </w:r>
    </w:p>
    <w:p w:rsidR="00666558" w:rsidRPr="00666558" w:rsidRDefault="00666558" w:rsidP="00666558">
      <w:pPr>
        <w:shd w:val="clear" w:color="auto" w:fill="FFFFFF"/>
        <w:autoSpaceDE w:val="0"/>
        <w:autoSpaceDN w:val="0"/>
        <w:adjustRightInd w:val="0"/>
        <w:ind w:left="426"/>
        <w:jc w:val="both"/>
        <w:rPr>
          <w:color w:val="000000"/>
        </w:rPr>
      </w:pPr>
      <w:r w:rsidRPr="00666558">
        <w:rPr>
          <w:color w:val="000000"/>
        </w:rPr>
        <w:t>Wykonawca zobowiązany jest wykazać, nie później niż na dzień składania ofert, spełnienie warunków udziału w postępowaniu i brak podstaw do wykluczenia z powodu niespełnienia warunków, o których mowa w art. 24 ust. 1 ustawy Prawo zamówień publicznych. W tym celu Wykonawca zobowiązany jest załączyć do oferty następujące dokumenty:</w:t>
      </w:r>
    </w:p>
    <w:p w:rsidR="00666558" w:rsidRDefault="00666558" w:rsidP="003F3AEA">
      <w:pPr>
        <w:numPr>
          <w:ilvl w:val="1"/>
          <w:numId w:val="15"/>
        </w:numPr>
        <w:shd w:val="clear" w:color="auto" w:fill="FFFFFF"/>
        <w:autoSpaceDE w:val="0"/>
        <w:autoSpaceDN w:val="0"/>
        <w:adjustRightInd w:val="0"/>
        <w:jc w:val="both"/>
        <w:rPr>
          <w:color w:val="000000"/>
        </w:rPr>
      </w:pPr>
      <w:r w:rsidRPr="00666558">
        <w:rPr>
          <w:color w:val="000000"/>
        </w:rPr>
        <w:t>oświadczenie Wykonawcy o spełnieniu warunków udziału w postępowaniu określonych w art. 22 ust. 1 ustawy – Prawo zamówień publicznych – wg załącznika wzór nr 2.</w:t>
      </w:r>
    </w:p>
    <w:p w:rsidR="00F52D54" w:rsidRPr="00897C3D" w:rsidRDefault="000364CD" w:rsidP="003F3AEA">
      <w:pPr>
        <w:numPr>
          <w:ilvl w:val="1"/>
          <w:numId w:val="15"/>
        </w:numPr>
        <w:shd w:val="clear" w:color="auto" w:fill="FFFFFF"/>
        <w:autoSpaceDE w:val="0"/>
        <w:autoSpaceDN w:val="0"/>
        <w:adjustRightInd w:val="0"/>
        <w:jc w:val="both"/>
        <w:rPr>
          <w:color w:val="000000"/>
        </w:rPr>
      </w:pPr>
      <w:r>
        <w:t>d</w:t>
      </w:r>
      <w:r w:rsidR="00F52D54" w:rsidRPr="00F52D54">
        <w:t>okument potwierdzający posiadanie aktualnej koncesji na obrót paliwami ciekłymi.</w:t>
      </w:r>
    </w:p>
    <w:p w:rsidR="00897C3D" w:rsidRDefault="000364CD" w:rsidP="002B7480">
      <w:pPr>
        <w:numPr>
          <w:ilvl w:val="1"/>
          <w:numId w:val="15"/>
        </w:numPr>
        <w:shd w:val="clear" w:color="auto" w:fill="FFFFFF"/>
        <w:autoSpaceDE w:val="0"/>
        <w:autoSpaceDN w:val="0"/>
        <w:adjustRightInd w:val="0"/>
        <w:ind w:left="426" w:hanging="426"/>
        <w:jc w:val="both"/>
        <w:rPr>
          <w:color w:val="000000"/>
        </w:rPr>
      </w:pPr>
      <w:r w:rsidRPr="00897C3D">
        <w:rPr>
          <w:color w:val="000000"/>
        </w:rPr>
        <w:t>w</w:t>
      </w:r>
      <w:r w:rsidR="00F52D54" w:rsidRPr="00897C3D">
        <w:rPr>
          <w:color w:val="000000"/>
        </w:rPr>
        <w:t>ykaz stacji</w:t>
      </w:r>
      <w:r w:rsidR="00851BCF" w:rsidRPr="00897C3D">
        <w:rPr>
          <w:color w:val="000000"/>
        </w:rPr>
        <w:t xml:space="preserve"> paliw</w:t>
      </w:r>
      <w:r w:rsidR="002144E4" w:rsidRPr="00897C3D">
        <w:rPr>
          <w:color w:val="000000"/>
        </w:rPr>
        <w:t xml:space="preserve">  wraz z w</w:t>
      </w:r>
      <w:r w:rsidR="00C40DE4" w:rsidRPr="00897C3D">
        <w:rPr>
          <w:color w:val="000000"/>
        </w:rPr>
        <w:t>ykaz</w:t>
      </w:r>
      <w:r w:rsidR="002144E4" w:rsidRPr="00897C3D">
        <w:rPr>
          <w:color w:val="000000"/>
        </w:rPr>
        <w:t>em</w:t>
      </w:r>
      <w:r w:rsidR="00C40DE4" w:rsidRPr="00897C3D">
        <w:rPr>
          <w:color w:val="000000"/>
        </w:rPr>
        <w:t xml:space="preserve"> posiadanego sprzętu do przewożenia </w:t>
      </w:r>
      <w:r w:rsidR="002144E4" w:rsidRPr="00897C3D">
        <w:rPr>
          <w:color w:val="000000"/>
        </w:rPr>
        <w:t xml:space="preserve">i dystrybucji </w:t>
      </w:r>
      <w:r w:rsidR="00C40DE4" w:rsidRPr="00897C3D">
        <w:rPr>
          <w:color w:val="000000"/>
        </w:rPr>
        <w:t xml:space="preserve">paliw - wg załącznika wzór nr </w:t>
      </w:r>
      <w:r w:rsidR="002144E4" w:rsidRPr="00897C3D">
        <w:rPr>
          <w:color w:val="000000"/>
        </w:rPr>
        <w:t>4</w:t>
      </w:r>
    </w:p>
    <w:p w:rsidR="002B7480" w:rsidRPr="00897C3D" w:rsidRDefault="002B7480" w:rsidP="002B7480">
      <w:pPr>
        <w:numPr>
          <w:ilvl w:val="1"/>
          <w:numId w:val="15"/>
        </w:numPr>
        <w:shd w:val="clear" w:color="auto" w:fill="FFFFFF"/>
        <w:autoSpaceDE w:val="0"/>
        <w:autoSpaceDN w:val="0"/>
        <w:adjustRightInd w:val="0"/>
        <w:ind w:left="426" w:hanging="426"/>
        <w:jc w:val="both"/>
        <w:rPr>
          <w:color w:val="000000"/>
        </w:rPr>
      </w:pPr>
      <w:r w:rsidRPr="00897C3D">
        <w:rPr>
          <w:color w:val="000000"/>
        </w:rPr>
        <w:t>W celu potwierdzenia, że wykonawca nie podlega wykluczeniu na podstawie art. 24 ust. 1 ustawy z dnia 29 stycznia 2004r. – Prawo zamówień publicznych należy złożyć następujące dokumenty:</w:t>
      </w:r>
    </w:p>
    <w:p w:rsidR="002B7480" w:rsidRPr="00CB4497" w:rsidRDefault="002B7480" w:rsidP="002B7480">
      <w:pPr>
        <w:shd w:val="clear" w:color="auto" w:fill="FFFFFF"/>
        <w:autoSpaceDE w:val="0"/>
        <w:autoSpaceDN w:val="0"/>
        <w:adjustRightInd w:val="0"/>
        <w:ind w:left="426" w:hanging="426"/>
        <w:jc w:val="both"/>
        <w:rPr>
          <w:color w:val="000000"/>
        </w:rPr>
      </w:pPr>
      <w:r w:rsidRPr="00CB4497">
        <w:rPr>
          <w:color w:val="000000"/>
        </w:rPr>
        <w:t>9.</w:t>
      </w:r>
      <w:r w:rsidR="00EA4A7A">
        <w:rPr>
          <w:color w:val="000000"/>
        </w:rPr>
        <w:t>4</w:t>
      </w:r>
      <w:r w:rsidRPr="00CB4497">
        <w:rPr>
          <w:color w:val="000000"/>
        </w:rPr>
        <w:t xml:space="preserve">.1   oświadczenie o braku podstaw do wykluczenia – wg załącznika </w:t>
      </w:r>
      <w:r w:rsidR="002144E4">
        <w:rPr>
          <w:color w:val="000000"/>
        </w:rPr>
        <w:t>wzór nr 5</w:t>
      </w:r>
      <w:r w:rsidRPr="000944B5">
        <w:rPr>
          <w:color w:val="000000"/>
        </w:rPr>
        <w:t>.</w:t>
      </w:r>
      <w:r w:rsidRPr="00CB4497">
        <w:rPr>
          <w:color w:val="000000"/>
        </w:rPr>
        <w:t xml:space="preserve"> </w:t>
      </w:r>
    </w:p>
    <w:p w:rsidR="002B7480" w:rsidRDefault="002B7480" w:rsidP="002B7480">
      <w:pPr>
        <w:shd w:val="clear" w:color="auto" w:fill="FFFFFF"/>
        <w:autoSpaceDE w:val="0"/>
        <w:autoSpaceDN w:val="0"/>
        <w:adjustRightInd w:val="0"/>
        <w:ind w:left="426" w:hanging="426"/>
        <w:jc w:val="both"/>
      </w:pPr>
      <w:r w:rsidRPr="00CB4497">
        <w:t>9.</w:t>
      </w:r>
      <w:r w:rsidR="00EA4A7A">
        <w:t>4</w:t>
      </w:r>
      <w:r w:rsidRPr="00CB4497">
        <w:t>.2  aktualny odpis z właściwego rejestru lub z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w:t>
      </w:r>
      <w:r w:rsidRPr="00CB4497">
        <w:softHyphen/>
        <w:t>nia ofert,</w:t>
      </w:r>
    </w:p>
    <w:p w:rsidR="002B7480" w:rsidRDefault="00EA4A7A" w:rsidP="002B7480">
      <w:pPr>
        <w:shd w:val="clear" w:color="auto" w:fill="FFFFFF"/>
        <w:autoSpaceDE w:val="0"/>
        <w:ind w:left="426" w:hanging="426"/>
        <w:jc w:val="both"/>
      </w:pPr>
      <w:r>
        <w:t>9.4</w:t>
      </w:r>
      <w:r w:rsidR="002B7480">
        <w:t xml:space="preserve">.3 </w:t>
      </w:r>
      <w:r w:rsidR="002B7480" w:rsidRPr="00C83916">
        <w:t>aktualne zaświadczenie właściwego naczelnika urzędu skarbowego,</w:t>
      </w:r>
      <w:r w:rsidR="002B7480">
        <w:t xml:space="preserve"> potwierdzające, że Wykonawca nie zalega z opłacaniem podatków,  lub zaświadczenia, że uzyskał przewidziane prawem zwol</w:t>
      </w:r>
      <w:r w:rsidR="002B7480">
        <w:softHyphen/>
        <w:t>nienie, odroczenie lub rozłożenie na raty zaległych płatności, lub wstrzy</w:t>
      </w:r>
      <w:r w:rsidR="002B7480">
        <w:softHyphen/>
        <w:t>manie w całości wykonania decyzji właściwego organu- wystawione nie wcześniej niż 3 miesiące przed upływem terminu składania ofert.</w:t>
      </w:r>
    </w:p>
    <w:p w:rsidR="002B7480" w:rsidRPr="002D5DD7" w:rsidRDefault="00EA4A7A" w:rsidP="002B7480">
      <w:pPr>
        <w:shd w:val="clear" w:color="auto" w:fill="FFFFFF"/>
        <w:autoSpaceDE w:val="0"/>
        <w:ind w:left="426" w:hanging="426"/>
        <w:jc w:val="both"/>
        <w:rPr>
          <w:color w:val="000000"/>
        </w:rPr>
      </w:pPr>
      <w:r>
        <w:lastRenderedPageBreak/>
        <w:t>9.4</w:t>
      </w:r>
      <w:r w:rsidR="002B7480">
        <w:t xml:space="preserve">.4 </w:t>
      </w:r>
      <w:r w:rsidR="002B7480" w:rsidRPr="00C83916">
        <w:t>aktualne zaświadczenie właściwe</w:t>
      </w:r>
      <w:r w:rsidR="002B7480" w:rsidRPr="00C83916">
        <w:softHyphen/>
        <w:t>go oddziału Zakładu Ubezpieczeń Społecznych lub Kasy Rolniczego Ubezpieczenia Społecznego po</w:t>
      </w:r>
      <w:r w:rsidR="002B7480">
        <w:t>twierdzające, że wykonawca nie zalega z opłacaniem składek na ubezpieczenie zdrowotne i społeczne, lub potwierdzenie, że uzyskał przewidziane prawem zwol</w:t>
      </w:r>
      <w:r w:rsidR="002B7480">
        <w:softHyphen/>
        <w:t>nienie, odroczenie lub rozłożenie na raty zaległych płatności, lub wstrzy</w:t>
      </w:r>
      <w:r w:rsidR="002B7480">
        <w:softHyphen/>
        <w:t>manie w całości wykonania decyzji właściwego organu- wystawione nie wcześniej niż 3 miesiące przed upływem terminu składania ofert.</w:t>
      </w:r>
    </w:p>
    <w:p w:rsidR="00666558" w:rsidRPr="00666558" w:rsidRDefault="00666558" w:rsidP="00673044">
      <w:pPr>
        <w:shd w:val="clear" w:color="auto" w:fill="FFFFFF"/>
        <w:autoSpaceDE w:val="0"/>
        <w:ind w:left="426" w:hanging="426"/>
        <w:jc w:val="both"/>
        <w:rPr>
          <w:color w:val="000000"/>
        </w:rPr>
      </w:pPr>
      <w:r w:rsidRPr="00666558">
        <w:rPr>
          <w:color w:val="000000"/>
        </w:rPr>
        <w:t>9.</w:t>
      </w:r>
      <w:r w:rsidR="00EA4A7A">
        <w:rPr>
          <w:rFonts w:ascii="TimesNewRomanPSMT" w:hAnsi="TimesNewRomanPSMT" w:cs="TimesNewRomanPSMT"/>
          <w:color w:val="000000"/>
        </w:rPr>
        <w:t>5</w:t>
      </w:r>
      <w:r w:rsidR="00897C3D">
        <w:rPr>
          <w:rFonts w:ascii="TimesNewRomanPSMT" w:hAnsi="TimesNewRomanPSMT" w:cs="TimesNewRomanPSMT"/>
          <w:color w:val="000000"/>
        </w:rPr>
        <w:t xml:space="preserve"> </w:t>
      </w:r>
      <w:r w:rsidRPr="00666558">
        <w:rPr>
          <w:rFonts w:ascii="TimesNewRomanPSMT" w:hAnsi="TimesNewRomanPSMT" w:cs="TimesNewRomanPSMT"/>
          <w:color w:val="000000"/>
        </w:rPr>
        <w:t xml:space="preserve"> </w:t>
      </w:r>
      <w:r w:rsidRPr="00666558">
        <w:rPr>
          <w:color w:val="000000"/>
        </w:rPr>
        <w:t xml:space="preserve">Wykonawcy mogą wspólnie ubiegać się o udzielenie zamówienia  w rozumieniu art. 23 ust. 1 ustawy PZP. W przypadku wykonawców wspólnie ubiegających się o udzielenie zamówienia należy dołączyć: </w:t>
      </w:r>
    </w:p>
    <w:p w:rsidR="00666558" w:rsidRPr="00666558" w:rsidRDefault="00666558" w:rsidP="00666558">
      <w:pPr>
        <w:shd w:val="clear" w:color="auto" w:fill="FFFFFF"/>
        <w:autoSpaceDE w:val="0"/>
        <w:ind w:left="709" w:hanging="709"/>
        <w:jc w:val="both"/>
        <w:rPr>
          <w:color w:val="000000"/>
        </w:rPr>
      </w:pPr>
      <w:r w:rsidRPr="00666558">
        <w:rPr>
          <w:color w:val="000000"/>
        </w:rPr>
        <w:t>9.</w:t>
      </w:r>
      <w:r w:rsidR="00EA4A7A">
        <w:rPr>
          <w:color w:val="000000"/>
        </w:rPr>
        <w:t>5</w:t>
      </w:r>
      <w:r w:rsidRPr="00666558">
        <w:rPr>
          <w:color w:val="000000"/>
        </w:rPr>
        <w:t>.1 pełnomocnictwo dla podmiotu wiodącego do reprezentowania wykonawców ubiegających się wspólnie o udzielenie zamówienia publicznego albo reprezentowania w postępowaniu i zawarcia umowy w sprawie zamówienia publicznego.</w:t>
      </w:r>
    </w:p>
    <w:p w:rsidR="00666558" w:rsidRPr="00666558" w:rsidRDefault="00666558" w:rsidP="00666558">
      <w:pPr>
        <w:shd w:val="clear" w:color="auto" w:fill="FFFFFF"/>
        <w:autoSpaceDE w:val="0"/>
        <w:ind w:left="709" w:hanging="709"/>
        <w:jc w:val="both"/>
        <w:rPr>
          <w:color w:val="000000"/>
        </w:rPr>
      </w:pPr>
      <w:r w:rsidRPr="00666558">
        <w:rPr>
          <w:color w:val="000000"/>
        </w:rPr>
        <w:t>9.</w:t>
      </w:r>
      <w:r w:rsidR="00EA4A7A">
        <w:rPr>
          <w:color w:val="000000"/>
        </w:rPr>
        <w:t>5</w:t>
      </w:r>
      <w:r w:rsidRPr="00666558">
        <w:rPr>
          <w:color w:val="000000"/>
        </w:rPr>
        <w:t>.2  każdy podmiot oferty wspólnej składa dokumenty wymienione w pkt. 9.</w:t>
      </w:r>
      <w:r w:rsidR="002B7480">
        <w:rPr>
          <w:color w:val="000000"/>
        </w:rPr>
        <w:t>4</w:t>
      </w:r>
      <w:r w:rsidRPr="00666558">
        <w:rPr>
          <w:color w:val="000000"/>
        </w:rPr>
        <w:t xml:space="preserve"> i pkt 14.2.</w:t>
      </w:r>
      <w:r w:rsidR="00A81A66">
        <w:rPr>
          <w:color w:val="000000"/>
        </w:rPr>
        <w:t>2</w:t>
      </w:r>
      <w:r w:rsidRPr="00666558">
        <w:rPr>
          <w:color w:val="000000"/>
        </w:rPr>
        <w:t>; pozostałe dokumenty składane są wspólnie.</w:t>
      </w:r>
    </w:p>
    <w:p w:rsidR="00666558" w:rsidRPr="00666558" w:rsidRDefault="00666558" w:rsidP="00666558">
      <w:pPr>
        <w:shd w:val="clear" w:color="auto" w:fill="FFFFFF"/>
        <w:autoSpaceDE w:val="0"/>
        <w:ind w:left="709"/>
        <w:jc w:val="both"/>
        <w:rPr>
          <w:color w:val="000000"/>
        </w:rPr>
      </w:pPr>
      <w:r w:rsidRPr="00666558">
        <w:rPr>
          <w:color w:val="000000"/>
        </w:rPr>
        <w:t>W przypadku wykonawców wspólnie ubiegających się o udzielenie zamówienia, kopie dokumentów dotyczących każdego z tych podmiotów winny być poświadczane za zgodność z oryginałem przez te podmioty.</w:t>
      </w:r>
    </w:p>
    <w:p w:rsidR="00666558" w:rsidRPr="00666558" w:rsidRDefault="00666558" w:rsidP="00666558">
      <w:pPr>
        <w:shd w:val="clear" w:color="auto" w:fill="FFFFFF"/>
        <w:autoSpaceDE w:val="0"/>
        <w:ind w:left="709"/>
        <w:jc w:val="both"/>
        <w:rPr>
          <w:color w:val="000000"/>
        </w:rPr>
      </w:pPr>
      <w:r w:rsidRPr="00666558">
        <w:rPr>
          <w:color w:val="000000"/>
        </w:rPr>
        <w:t>Wszelka korespondencja prowadzona będzie wyłącznie z podmiotem wiodącym – pełnomocnikiem.</w:t>
      </w:r>
    </w:p>
    <w:p w:rsidR="00666558" w:rsidRDefault="00EA4A7A" w:rsidP="00673044">
      <w:pPr>
        <w:shd w:val="clear" w:color="auto" w:fill="FFFFFF"/>
        <w:autoSpaceDE w:val="0"/>
        <w:ind w:left="426" w:hanging="426"/>
        <w:jc w:val="both"/>
        <w:rPr>
          <w:color w:val="000000"/>
        </w:rPr>
      </w:pPr>
      <w:r>
        <w:rPr>
          <w:color w:val="000000"/>
        </w:rPr>
        <w:t>9.6</w:t>
      </w:r>
      <w:r w:rsidR="00673044">
        <w:rPr>
          <w:color w:val="000000"/>
        </w:rPr>
        <w:t xml:space="preserve"> </w:t>
      </w:r>
      <w:r w:rsidR="00666558" w:rsidRPr="00666558">
        <w:rPr>
          <w:color w:val="000000"/>
        </w:rPr>
        <w:t>Jeżeli Wykonawca w celu spełnienia warunków udziału w postępowaniu będzie polegać na wiedzy i doświadczeniu, potencjale technicznym, osobach zdolnych do wykonania zamówienia lub zdolnościach finansowych innych podmiotów, niezależnie od charakteru prawnego łączących go z nimi stosunków, zobowiązany jest dołączyć do oferty pisemne zobowiązanie tych podmiotów do oddania mu do dyspozycji niezbędnych zasobów na okres korzystania z nich przy wykonaniu zamówienia.</w:t>
      </w:r>
    </w:p>
    <w:p w:rsidR="00100E85" w:rsidRPr="00CB4497" w:rsidRDefault="00897C3D" w:rsidP="00100E85">
      <w:pPr>
        <w:widowControl w:val="0"/>
        <w:autoSpaceDE w:val="0"/>
        <w:autoSpaceDN w:val="0"/>
        <w:adjustRightInd w:val="0"/>
        <w:ind w:left="567" w:hanging="567"/>
        <w:jc w:val="both"/>
        <w:rPr>
          <w:color w:val="000000"/>
        </w:rPr>
      </w:pPr>
      <w:r>
        <w:rPr>
          <w:color w:val="000000"/>
        </w:rPr>
        <w:t>9.</w:t>
      </w:r>
      <w:r w:rsidR="00EA4A7A">
        <w:rPr>
          <w:color w:val="000000"/>
        </w:rPr>
        <w:t>7</w:t>
      </w:r>
      <w:r w:rsidR="00100E85">
        <w:rPr>
          <w:color w:val="000000"/>
        </w:rPr>
        <w:t xml:space="preserve">   </w:t>
      </w:r>
      <w:r w:rsidR="00100E85" w:rsidRPr="00CB4497">
        <w:rPr>
          <w:color w:val="000000"/>
        </w:rPr>
        <w:t>Wykonawca, który ma siedzibę lub miejsce zamieszkania poza teryt</w:t>
      </w:r>
      <w:r>
        <w:rPr>
          <w:color w:val="000000"/>
        </w:rPr>
        <w:t>orium Rzeczypospolitej Polskiej</w:t>
      </w:r>
    </w:p>
    <w:p w:rsidR="00100E85" w:rsidRDefault="00897C3D" w:rsidP="00100E85">
      <w:pPr>
        <w:widowControl w:val="0"/>
        <w:autoSpaceDE w:val="0"/>
        <w:autoSpaceDN w:val="0"/>
        <w:adjustRightInd w:val="0"/>
        <w:ind w:left="567" w:hanging="567"/>
        <w:jc w:val="both"/>
      </w:pPr>
      <w:r>
        <w:t>9.</w:t>
      </w:r>
      <w:r w:rsidR="00EA4A7A">
        <w:t>7</w:t>
      </w:r>
      <w:r w:rsidR="00100E85">
        <w:t xml:space="preserve">.1 </w:t>
      </w:r>
      <w:r w:rsidR="00100E85" w:rsidRPr="00CB4497">
        <w:t>Zamiast dokumentów, o kt</w:t>
      </w:r>
      <w:r w:rsidR="00100E85" w:rsidRPr="00CB4497">
        <w:rPr>
          <w:highlight w:val="white"/>
        </w:rPr>
        <w:t>órych mowa w pkt.</w:t>
      </w:r>
      <w:r w:rsidR="00100E85">
        <w:t xml:space="preserve"> 9.</w:t>
      </w:r>
      <w:r w:rsidR="00EA4A7A">
        <w:t>4</w:t>
      </w:r>
      <w:r w:rsidR="00100E85" w:rsidRPr="00CB4497">
        <w:t xml:space="preserve">.2 składa dokument lub dokumenty, wystawione w kraju, w którym ma siedzibę lub miejsce zamieszkania, potwierdzające odpowiednio, że: nie otwarto jego likwidacji ani nie ogłoszono upadłości - wystawiony nie wcześniej niż 6 miesięcy przed upływem terminu składania ofert;  </w:t>
      </w:r>
    </w:p>
    <w:p w:rsidR="00100E85" w:rsidRPr="00CB4497" w:rsidRDefault="00897C3D" w:rsidP="00100E85">
      <w:pPr>
        <w:widowControl w:val="0"/>
        <w:suppressAutoHyphens/>
        <w:autoSpaceDE w:val="0"/>
        <w:ind w:left="504" w:hanging="504"/>
        <w:jc w:val="both"/>
      </w:pPr>
      <w:r>
        <w:t>9.</w:t>
      </w:r>
      <w:r w:rsidR="00EA4A7A">
        <w:t>7</w:t>
      </w:r>
      <w:r w:rsidR="00100E85">
        <w:t>.2 Zamiast dokumentów o kt</w:t>
      </w:r>
      <w:r w:rsidR="00100E85">
        <w:rPr>
          <w:shd w:val="clear" w:color="auto" w:fill="FFFFFF"/>
        </w:rPr>
        <w:t>órym mowa w pkt.</w:t>
      </w:r>
      <w:r w:rsidR="00100E85">
        <w:t xml:space="preserve"> 9.</w:t>
      </w:r>
      <w:r w:rsidR="00EA4A7A">
        <w:t>4</w:t>
      </w:r>
      <w:r w:rsidR="00100E85">
        <w:t>.3 i 9</w:t>
      </w:r>
      <w:r w:rsidR="00EA4A7A">
        <w:t>4</w:t>
      </w:r>
      <w:r>
        <w:t>5</w:t>
      </w:r>
      <w:r w:rsidR="00100E85">
        <w:t xml:space="preserve">.4 składa dokument lub dokumenty, wystawione w kraju, w którym ma siedzibę lub miejsce zamieszkania, potwierdzające odpowiednio, że: nie zalega z uiszczaniem podatków, opłat, składek na ubezpieczenie społeczne i zdrowotne albo że uzyskał przewidziane prawem zwolnienie, odroczenie lub rozłożenie na raty zaległych płatności lub wstrzymanie w całości wykonania decyzji właściwego organu - wystawiony nie wcześniej niż 3 miesiące przed upływem terminu składania ofert;  </w:t>
      </w:r>
    </w:p>
    <w:p w:rsidR="00100E85" w:rsidRPr="00CB4497" w:rsidRDefault="00897C3D" w:rsidP="00100E85">
      <w:pPr>
        <w:widowControl w:val="0"/>
        <w:autoSpaceDE w:val="0"/>
        <w:autoSpaceDN w:val="0"/>
        <w:adjustRightInd w:val="0"/>
        <w:ind w:left="567" w:hanging="567"/>
        <w:jc w:val="both"/>
      </w:pPr>
      <w:r>
        <w:t>9.</w:t>
      </w:r>
      <w:r w:rsidR="00EA4A7A">
        <w:t>7</w:t>
      </w:r>
      <w:r w:rsidR="00100E85">
        <w:t>.3</w:t>
      </w:r>
      <w:r w:rsidR="00100E85" w:rsidRPr="00CB4497">
        <w:t xml:space="preserve"> Jeżeli w kraju miejscu zamieszkania osoby lub w kraju, w kt</w:t>
      </w:r>
      <w:r w:rsidR="00100E85" w:rsidRPr="00CB4497">
        <w:rPr>
          <w:highlight w:val="white"/>
        </w:rPr>
        <w:t>órym wykonawca ma siedzibę lub miejsce zamieszkania, nie wydaje się dokumentów, o kt</w:t>
      </w:r>
      <w:r w:rsidR="00100E85">
        <w:rPr>
          <w:highlight w:val="white"/>
        </w:rPr>
        <w:t>órych mowa w niniejszym pkt 9.</w:t>
      </w:r>
      <w:r w:rsidR="00EA4A7A">
        <w:rPr>
          <w:highlight w:val="white"/>
        </w:rPr>
        <w:t>7</w:t>
      </w:r>
      <w:r w:rsidR="00100E85" w:rsidRPr="00CB4497">
        <w:rPr>
          <w:highlight w:val="white"/>
        </w:rPr>
        <w:t>, zastępuje się je dokumentem zawierającym oświadczenie, w którym określa się także osoby uprawnione do reprezentacji wykonawcy, złożone przed właściwym organem sądowym, administracyjnym albo organem samorządu zawodowego lub gospodarczego odpowiednio kraju miejsca zamieszkania osoby lub kraju, w którym wykonawca ma siedzibę lub miejsce zamieszkania, lub przed notariuszem - wystawionych nie wcześniej niż w terminach o</w:t>
      </w:r>
      <w:r w:rsidR="00100E85">
        <w:rPr>
          <w:highlight w:val="white"/>
        </w:rPr>
        <w:t>kreślonych w pkt 9.</w:t>
      </w:r>
      <w:r w:rsidR="00EA4A7A">
        <w:t>7</w:t>
      </w:r>
      <w:r w:rsidR="00100E85">
        <w:t>.</w:t>
      </w:r>
      <w:r w:rsidR="00100E85" w:rsidRPr="00CB4497">
        <w:t xml:space="preserve">   </w:t>
      </w:r>
    </w:p>
    <w:p w:rsidR="00673044" w:rsidRDefault="00673044" w:rsidP="00673044">
      <w:pPr>
        <w:shd w:val="clear" w:color="auto" w:fill="FFFFFF"/>
        <w:autoSpaceDE w:val="0"/>
        <w:jc w:val="both"/>
        <w:rPr>
          <w:color w:val="000000"/>
        </w:rPr>
      </w:pPr>
    </w:p>
    <w:p w:rsidR="00802E21" w:rsidRPr="00666558" w:rsidRDefault="00802E21" w:rsidP="00673044">
      <w:pPr>
        <w:shd w:val="clear" w:color="auto" w:fill="FFFFFF"/>
        <w:autoSpaceDE w:val="0"/>
        <w:jc w:val="both"/>
        <w:rPr>
          <w:color w:val="000000"/>
        </w:rPr>
      </w:pPr>
    </w:p>
    <w:p w:rsidR="00666558" w:rsidRPr="00673044" w:rsidRDefault="00666558" w:rsidP="00673044">
      <w:pPr>
        <w:keepNext/>
        <w:numPr>
          <w:ilvl w:val="0"/>
          <w:numId w:val="4"/>
        </w:numPr>
        <w:shd w:val="clear" w:color="auto" w:fill="FFFFFF"/>
        <w:autoSpaceDE w:val="0"/>
        <w:autoSpaceDN w:val="0"/>
        <w:adjustRightInd w:val="0"/>
        <w:jc w:val="both"/>
        <w:outlineLvl w:val="3"/>
        <w:rPr>
          <w:b/>
          <w:bCs/>
          <w:iCs/>
          <w:color w:val="000000"/>
        </w:rPr>
      </w:pPr>
      <w:r w:rsidRPr="00673044">
        <w:rPr>
          <w:b/>
          <w:bCs/>
          <w:iCs/>
          <w:color w:val="000000"/>
        </w:rPr>
        <w:lastRenderedPageBreak/>
        <w:t>INFORMACJE O SPOSOBIE POROZUMIEWANIA SIĘ ZAMAWIAJĄCEGO Z WYKONAW</w:t>
      </w:r>
      <w:r w:rsidRPr="00673044">
        <w:rPr>
          <w:b/>
          <w:bCs/>
          <w:iCs/>
          <w:color w:val="000000"/>
        </w:rPr>
        <w:softHyphen/>
        <w:t>CAMI ORAZ PRZEKAZYWANIA OŚWIADCZEŃ I DOKUMENTÓW</w:t>
      </w:r>
    </w:p>
    <w:p w:rsidR="00666558" w:rsidRPr="00666558" w:rsidRDefault="00666558" w:rsidP="00666558">
      <w:pPr>
        <w:rPr>
          <w:color w:val="000000"/>
        </w:rPr>
      </w:pPr>
    </w:p>
    <w:p w:rsidR="00666558" w:rsidRPr="00666558" w:rsidRDefault="00666558" w:rsidP="00666558">
      <w:pPr>
        <w:numPr>
          <w:ilvl w:val="1"/>
          <w:numId w:val="4"/>
        </w:numPr>
        <w:shd w:val="clear" w:color="auto" w:fill="FFFFFF"/>
        <w:autoSpaceDE w:val="0"/>
        <w:autoSpaceDN w:val="0"/>
        <w:adjustRightInd w:val="0"/>
        <w:jc w:val="both"/>
        <w:rPr>
          <w:color w:val="000000"/>
        </w:rPr>
      </w:pPr>
      <w:r w:rsidRPr="00666558">
        <w:rPr>
          <w:color w:val="000000"/>
        </w:rPr>
        <w:t xml:space="preserve"> Porozumiewanie się pomiędzy Zamawiającym i Wykonawcami może być prowadzone pisemnie, faksem  lub drogą elektroniczną, przy czym każda ze stron na żądanie drugiej niezwłocznie potwierdza fakt otrzymania informacji faksem lub drogą elektroniczną.</w:t>
      </w:r>
    </w:p>
    <w:p w:rsidR="00666558" w:rsidRPr="00666558" w:rsidRDefault="00666558" w:rsidP="00666558">
      <w:pPr>
        <w:numPr>
          <w:ilvl w:val="1"/>
          <w:numId w:val="4"/>
        </w:numPr>
        <w:shd w:val="clear" w:color="auto" w:fill="FFFFFF"/>
        <w:autoSpaceDE w:val="0"/>
        <w:autoSpaceDN w:val="0"/>
        <w:adjustRightInd w:val="0"/>
        <w:jc w:val="both"/>
        <w:rPr>
          <w:color w:val="000000"/>
        </w:rPr>
      </w:pPr>
      <w:r w:rsidRPr="00666558">
        <w:rPr>
          <w:color w:val="000000"/>
        </w:rPr>
        <w:t xml:space="preserve"> Wykonawca może zwrócić się pisemnie lub faksem do zamawiającego o wyjaśnienia treści SIWZ, w trybie art. 38 ust. 1 ustawy prawo zamówień publicznych. </w:t>
      </w:r>
    </w:p>
    <w:p w:rsidR="00666558" w:rsidRPr="00666558" w:rsidRDefault="00666558" w:rsidP="00666558">
      <w:pPr>
        <w:numPr>
          <w:ilvl w:val="1"/>
          <w:numId w:val="4"/>
        </w:numPr>
        <w:shd w:val="clear" w:color="auto" w:fill="FFFFFF"/>
        <w:autoSpaceDE w:val="0"/>
        <w:autoSpaceDN w:val="0"/>
        <w:adjustRightInd w:val="0"/>
        <w:jc w:val="both"/>
        <w:rPr>
          <w:color w:val="000000"/>
        </w:rPr>
      </w:pPr>
      <w:r w:rsidRPr="00666558">
        <w:rPr>
          <w:color w:val="000000"/>
        </w:rPr>
        <w:t xml:space="preserve"> Zamawiający jest obowiązany udzielić wyjaśnień, jednak nie później niż na 2 dni przed upływem terminu składania ofert, pod warunkiem, że wniosek o wyjaśnienie treści specyfikacji istotnych warunków zamówienia wpłynął do zamawiającego nie później niż do końca dnia, w którym upływa połowa wyznaczonego terminu składania ofert. Przedłużenie terminu składania ofert nie wpływa na bieg terminu składania wniosku o wyjaśnienie treści SIWZ.</w:t>
      </w:r>
    </w:p>
    <w:p w:rsidR="00666558" w:rsidRPr="00666558" w:rsidRDefault="00666558" w:rsidP="00666558">
      <w:pPr>
        <w:numPr>
          <w:ilvl w:val="1"/>
          <w:numId w:val="4"/>
        </w:numPr>
        <w:shd w:val="clear" w:color="auto" w:fill="FFFFFF"/>
        <w:autoSpaceDE w:val="0"/>
        <w:autoSpaceDN w:val="0"/>
        <w:adjustRightInd w:val="0"/>
        <w:jc w:val="both"/>
        <w:rPr>
          <w:color w:val="000000"/>
        </w:rPr>
      </w:pPr>
      <w:r w:rsidRPr="00666558">
        <w:rPr>
          <w:color w:val="000000"/>
        </w:rPr>
        <w:t xml:space="preserve"> Zamawiający przekazuje treść zapytań wraz z wyjaśnieniami wszystkim wykonawcom, którym doręczono SIWZ bez ujawnienia źródła zapytania, oraz zamieszcza na stronie internetowej.</w:t>
      </w:r>
    </w:p>
    <w:p w:rsidR="00666558" w:rsidRPr="00666558" w:rsidRDefault="00666558" w:rsidP="00666558">
      <w:pPr>
        <w:numPr>
          <w:ilvl w:val="1"/>
          <w:numId w:val="4"/>
        </w:numPr>
        <w:shd w:val="clear" w:color="auto" w:fill="FFFFFF"/>
        <w:autoSpaceDE w:val="0"/>
        <w:autoSpaceDN w:val="0"/>
        <w:adjustRightInd w:val="0"/>
        <w:jc w:val="both"/>
        <w:rPr>
          <w:color w:val="000000"/>
        </w:rPr>
      </w:pPr>
      <w:r w:rsidRPr="00666558">
        <w:rPr>
          <w:color w:val="000000"/>
        </w:rPr>
        <w:t xml:space="preserve"> Zamawiający nie przewiduje zwołania zebrania wykonawców.</w:t>
      </w:r>
    </w:p>
    <w:p w:rsidR="00666558" w:rsidRDefault="00666558" w:rsidP="00666558">
      <w:pPr>
        <w:numPr>
          <w:ilvl w:val="1"/>
          <w:numId w:val="4"/>
        </w:numPr>
        <w:shd w:val="clear" w:color="auto" w:fill="FFFFFF"/>
        <w:autoSpaceDE w:val="0"/>
        <w:autoSpaceDN w:val="0"/>
        <w:adjustRightInd w:val="0"/>
        <w:jc w:val="both"/>
        <w:rPr>
          <w:color w:val="000000"/>
        </w:rPr>
      </w:pPr>
      <w:r w:rsidRPr="00666558">
        <w:rPr>
          <w:color w:val="000000"/>
        </w:rPr>
        <w:t xml:space="preserve"> Zamawiający zastrzega sobie w każdym czasie, przed terminem składania ofert, możliwość zmodyfikowania treści specyfikacji istotnych warunków zamówienia w zakresie dozwolonym ustawą prawo zamówień publicz</w:t>
      </w:r>
      <w:r w:rsidRPr="00666558">
        <w:rPr>
          <w:color w:val="000000"/>
        </w:rPr>
        <w:softHyphen/>
        <w:t>nych. O wprowadzonych zmianach zostaną powiadomieni wszyscy uczestnicy postępowania, oraz informacja ta będzie zamieszczona na stronie internetowej.</w:t>
      </w:r>
    </w:p>
    <w:p w:rsidR="002B7480" w:rsidRPr="00666558" w:rsidRDefault="002B7480" w:rsidP="002B7480">
      <w:pPr>
        <w:shd w:val="clear" w:color="auto" w:fill="FFFFFF"/>
        <w:autoSpaceDE w:val="0"/>
        <w:autoSpaceDN w:val="0"/>
        <w:adjustRightInd w:val="0"/>
        <w:jc w:val="both"/>
        <w:rPr>
          <w:color w:val="000000"/>
        </w:rPr>
      </w:pPr>
    </w:p>
    <w:p w:rsidR="00A81A66" w:rsidRPr="00BA6150" w:rsidRDefault="00A81A66" w:rsidP="00A81A66">
      <w:pPr>
        <w:pStyle w:val="Nagwek4"/>
        <w:spacing w:line="240" w:lineRule="auto"/>
        <w:jc w:val="both"/>
        <w:rPr>
          <w:i w:val="0"/>
          <w:szCs w:val="24"/>
          <w:u w:val="none"/>
        </w:rPr>
      </w:pPr>
      <w:r w:rsidRPr="00BA6150">
        <w:rPr>
          <w:i w:val="0"/>
          <w:szCs w:val="24"/>
          <w:u w:val="none"/>
        </w:rPr>
        <w:t>WSKAZANIE OSÓB UPRAWNIONYCH DO POROZUMIEWANIA SIĘ Z WYKONAWCAMI</w:t>
      </w:r>
    </w:p>
    <w:p w:rsidR="00A81A66" w:rsidRPr="00BA6150" w:rsidRDefault="00A81A66" w:rsidP="00A81A66">
      <w:pPr>
        <w:rPr>
          <w:color w:val="000000"/>
        </w:rPr>
      </w:pPr>
    </w:p>
    <w:p w:rsidR="00A81A66" w:rsidRPr="00BA6150" w:rsidRDefault="00A81A66" w:rsidP="00A81A66">
      <w:pPr>
        <w:numPr>
          <w:ilvl w:val="1"/>
          <w:numId w:val="4"/>
        </w:numPr>
        <w:shd w:val="clear" w:color="auto" w:fill="FFFFFF"/>
        <w:tabs>
          <w:tab w:val="clear" w:pos="420"/>
          <w:tab w:val="num" w:pos="540"/>
        </w:tabs>
        <w:autoSpaceDE w:val="0"/>
        <w:autoSpaceDN w:val="0"/>
        <w:adjustRightInd w:val="0"/>
        <w:ind w:left="540" w:hanging="540"/>
        <w:jc w:val="both"/>
        <w:rPr>
          <w:color w:val="000000"/>
        </w:rPr>
      </w:pPr>
      <w:r w:rsidRPr="00BA6150">
        <w:rPr>
          <w:color w:val="000000"/>
        </w:rPr>
        <w:t xml:space="preserve">Ze strony Zamawiającego uprawnionymi do kontaktowania się z Wykonawcami </w:t>
      </w:r>
      <w:r w:rsidR="004860B3">
        <w:rPr>
          <w:color w:val="000000"/>
        </w:rPr>
        <w:t>jest</w:t>
      </w:r>
      <w:r w:rsidRPr="00BA6150">
        <w:rPr>
          <w:color w:val="000000"/>
        </w:rPr>
        <w:t xml:space="preserve">: </w:t>
      </w:r>
    </w:p>
    <w:p w:rsidR="00A81A66" w:rsidRPr="00BA6150" w:rsidRDefault="00A81A66" w:rsidP="00A81A66">
      <w:pPr>
        <w:numPr>
          <w:ilvl w:val="0"/>
          <w:numId w:val="3"/>
        </w:numPr>
        <w:shd w:val="clear" w:color="auto" w:fill="FFFFFF"/>
        <w:autoSpaceDE w:val="0"/>
        <w:autoSpaceDN w:val="0"/>
        <w:adjustRightInd w:val="0"/>
        <w:jc w:val="both"/>
        <w:rPr>
          <w:color w:val="000000"/>
        </w:rPr>
      </w:pPr>
      <w:r w:rsidRPr="00BA6150">
        <w:rPr>
          <w:color w:val="000000"/>
        </w:rPr>
        <w:t>Mar</w:t>
      </w:r>
      <w:r w:rsidR="004860B3">
        <w:rPr>
          <w:color w:val="000000"/>
        </w:rPr>
        <w:t>ek</w:t>
      </w:r>
      <w:r w:rsidRPr="00BA6150">
        <w:rPr>
          <w:color w:val="000000"/>
        </w:rPr>
        <w:t xml:space="preserve"> </w:t>
      </w:r>
      <w:proofErr w:type="spellStart"/>
      <w:r w:rsidRPr="00BA6150">
        <w:rPr>
          <w:color w:val="000000"/>
        </w:rPr>
        <w:t>Cwalina</w:t>
      </w:r>
      <w:proofErr w:type="spellEnd"/>
      <w:r w:rsidRPr="00BA6150">
        <w:rPr>
          <w:color w:val="000000"/>
        </w:rPr>
        <w:t xml:space="preserve">- </w:t>
      </w:r>
      <w:r w:rsidR="004860B3">
        <w:rPr>
          <w:color w:val="000000"/>
        </w:rPr>
        <w:t>za</w:t>
      </w:r>
      <w:r w:rsidR="00E0629B">
        <w:rPr>
          <w:color w:val="000000"/>
        </w:rPr>
        <w:t>stępca Wójta</w:t>
      </w:r>
      <w:r w:rsidR="004860B3">
        <w:rPr>
          <w:color w:val="000000"/>
        </w:rPr>
        <w:t xml:space="preserve"> </w:t>
      </w:r>
      <w:r w:rsidRPr="00BA6150">
        <w:rPr>
          <w:color w:val="000000"/>
        </w:rPr>
        <w:t>tel. 86</w:t>
      </w:r>
      <w:r w:rsidR="004860B3">
        <w:rPr>
          <w:color w:val="000000"/>
        </w:rPr>
        <w:t> </w:t>
      </w:r>
      <w:r w:rsidRPr="00BA6150">
        <w:rPr>
          <w:color w:val="000000"/>
        </w:rPr>
        <w:t>27</w:t>
      </w:r>
      <w:r w:rsidR="004860B3">
        <w:rPr>
          <w:color w:val="000000"/>
        </w:rPr>
        <w:t>9 00 21</w:t>
      </w:r>
    </w:p>
    <w:p w:rsidR="00A81A66" w:rsidRPr="00BA6150" w:rsidRDefault="00A81A66" w:rsidP="00A81A66">
      <w:pPr>
        <w:shd w:val="clear" w:color="auto" w:fill="FFFFFF"/>
        <w:autoSpaceDE w:val="0"/>
        <w:autoSpaceDN w:val="0"/>
        <w:adjustRightInd w:val="0"/>
        <w:ind w:left="340"/>
        <w:jc w:val="both"/>
        <w:rPr>
          <w:color w:val="000000"/>
        </w:rPr>
      </w:pPr>
      <w:r w:rsidRPr="00BA6150">
        <w:rPr>
          <w:color w:val="000000"/>
        </w:rPr>
        <w:t xml:space="preserve">w godz. 7 </w:t>
      </w:r>
      <w:r w:rsidRPr="00BA6150">
        <w:rPr>
          <w:color w:val="000000"/>
          <w:vertAlign w:val="superscript"/>
        </w:rPr>
        <w:t>30</w:t>
      </w:r>
      <w:r w:rsidRPr="00BA6150">
        <w:rPr>
          <w:color w:val="000000"/>
        </w:rPr>
        <w:t xml:space="preserve">  - 15 </w:t>
      </w:r>
      <w:r w:rsidRPr="00BA6150">
        <w:rPr>
          <w:color w:val="000000"/>
          <w:vertAlign w:val="superscript"/>
        </w:rPr>
        <w:t>30</w:t>
      </w:r>
      <w:r w:rsidRPr="00BA6150">
        <w:rPr>
          <w:color w:val="000000"/>
        </w:rPr>
        <w:t xml:space="preserve">  od poniedziałku do piątku w siedzibie za</w:t>
      </w:r>
      <w:r w:rsidRPr="00BA6150">
        <w:rPr>
          <w:color w:val="000000"/>
        </w:rPr>
        <w:softHyphen/>
        <w:t xml:space="preserve">mawiającego.     </w:t>
      </w:r>
    </w:p>
    <w:p w:rsidR="004860B3" w:rsidRDefault="00F82818" w:rsidP="000364CD">
      <w:pPr>
        <w:numPr>
          <w:ilvl w:val="1"/>
          <w:numId w:val="4"/>
        </w:numPr>
        <w:shd w:val="clear" w:color="auto" w:fill="FFFFFF"/>
        <w:autoSpaceDE w:val="0"/>
        <w:autoSpaceDN w:val="0"/>
        <w:adjustRightInd w:val="0"/>
        <w:jc w:val="both"/>
        <w:rPr>
          <w:color w:val="000000"/>
        </w:rPr>
      </w:pPr>
      <w:r w:rsidRPr="004860B3">
        <w:rPr>
          <w:color w:val="000000"/>
        </w:rPr>
        <w:t xml:space="preserve"> </w:t>
      </w:r>
      <w:r w:rsidR="00A81A66" w:rsidRPr="004860B3">
        <w:rPr>
          <w:color w:val="000000"/>
        </w:rPr>
        <w:t>Zapytania o wyjaśnienia SIWZ można kierować</w:t>
      </w:r>
      <w:r w:rsidR="004860B3" w:rsidRPr="004860B3">
        <w:rPr>
          <w:color w:val="000000"/>
        </w:rPr>
        <w:t xml:space="preserve"> </w:t>
      </w:r>
      <w:r w:rsidR="00A81A66" w:rsidRPr="004860B3">
        <w:rPr>
          <w:color w:val="000000"/>
        </w:rPr>
        <w:t xml:space="preserve"> wyłącznie</w:t>
      </w:r>
      <w:r w:rsidR="004860B3">
        <w:rPr>
          <w:color w:val="000000"/>
        </w:rPr>
        <w:t>:</w:t>
      </w:r>
    </w:p>
    <w:p w:rsidR="004860B3" w:rsidRDefault="004860B3" w:rsidP="004860B3">
      <w:pPr>
        <w:shd w:val="clear" w:color="auto" w:fill="FFFFFF"/>
        <w:autoSpaceDE w:val="0"/>
        <w:autoSpaceDN w:val="0"/>
        <w:adjustRightInd w:val="0"/>
        <w:ind w:left="420"/>
        <w:jc w:val="both"/>
        <w:rPr>
          <w:color w:val="000000"/>
        </w:rPr>
      </w:pPr>
      <w:r>
        <w:rPr>
          <w:color w:val="000000"/>
        </w:rPr>
        <w:t xml:space="preserve">- </w:t>
      </w:r>
      <w:r w:rsidR="00A81A66" w:rsidRPr="004860B3">
        <w:rPr>
          <w:color w:val="000000"/>
        </w:rPr>
        <w:t xml:space="preserve"> pisemnie </w:t>
      </w:r>
      <w:r>
        <w:rPr>
          <w:color w:val="000000"/>
        </w:rPr>
        <w:t xml:space="preserve">na adres </w:t>
      </w:r>
      <w:r w:rsidR="00023088">
        <w:rPr>
          <w:color w:val="000000"/>
        </w:rPr>
        <w:t>Zamawiającego</w:t>
      </w:r>
    </w:p>
    <w:p w:rsidR="00A81A66" w:rsidRDefault="004860B3" w:rsidP="004860B3">
      <w:pPr>
        <w:shd w:val="clear" w:color="auto" w:fill="FFFFFF"/>
        <w:autoSpaceDE w:val="0"/>
        <w:autoSpaceDN w:val="0"/>
        <w:adjustRightInd w:val="0"/>
        <w:ind w:left="420"/>
        <w:jc w:val="both"/>
        <w:rPr>
          <w:color w:val="000000"/>
        </w:rPr>
      </w:pPr>
      <w:r>
        <w:rPr>
          <w:color w:val="000000"/>
        </w:rPr>
        <w:t xml:space="preserve">- </w:t>
      </w:r>
      <w:r w:rsidR="00A81A66" w:rsidRPr="004860B3">
        <w:rPr>
          <w:color w:val="000000"/>
        </w:rPr>
        <w:t xml:space="preserve">faksem </w:t>
      </w:r>
      <w:r>
        <w:rPr>
          <w:color w:val="000000"/>
        </w:rPr>
        <w:t>86 279 00 21 wew. 32</w:t>
      </w:r>
      <w:r w:rsidR="00A81A66" w:rsidRPr="004860B3">
        <w:rPr>
          <w:color w:val="000000"/>
        </w:rPr>
        <w:t>.</w:t>
      </w:r>
    </w:p>
    <w:p w:rsidR="004860B3" w:rsidRPr="004860B3" w:rsidRDefault="004860B3" w:rsidP="004860B3">
      <w:pPr>
        <w:shd w:val="clear" w:color="auto" w:fill="FFFFFF"/>
        <w:autoSpaceDE w:val="0"/>
        <w:autoSpaceDN w:val="0"/>
        <w:adjustRightInd w:val="0"/>
        <w:ind w:left="420"/>
        <w:jc w:val="both"/>
        <w:rPr>
          <w:color w:val="000000"/>
        </w:rPr>
      </w:pPr>
      <w:r>
        <w:rPr>
          <w:color w:val="000000"/>
        </w:rPr>
        <w:t xml:space="preserve">- elektronicznie: </w:t>
      </w:r>
      <w:hyperlink r:id="rId8" w:history="1">
        <w:r w:rsidRPr="00AC7A07">
          <w:rPr>
            <w:rStyle w:val="Hipercze"/>
          </w:rPr>
          <w:t>sekretariat@grabowo.pl</w:t>
        </w:r>
      </w:hyperlink>
      <w:r>
        <w:rPr>
          <w:color w:val="000000"/>
        </w:rPr>
        <w:t xml:space="preserve"> </w:t>
      </w:r>
    </w:p>
    <w:p w:rsidR="000364CD" w:rsidRPr="00BA6150" w:rsidRDefault="000364CD" w:rsidP="000364CD">
      <w:pPr>
        <w:shd w:val="clear" w:color="auto" w:fill="FFFFFF"/>
        <w:autoSpaceDE w:val="0"/>
        <w:autoSpaceDN w:val="0"/>
        <w:adjustRightInd w:val="0"/>
        <w:jc w:val="both"/>
        <w:rPr>
          <w:color w:val="000000"/>
        </w:rPr>
      </w:pPr>
    </w:p>
    <w:p w:rsidR="00A81A66" w:rsidRPr="00BA6150" w:rsidRDefault="00A81A66" w:rsidP="00A81A66">
      <w:pPr>
        <w:pStyle w:val="Nagwek4"/>
        <w:numPr>
          <w:ilvl w:val="0"/>
          <w:numId w:val="5"/>
        </w:numPr>
        <w:spacing w:line="240" w:lineRule="auto"/>
        <w:jc w:val="both"/>
        <w:rPr>
          <w:i w:val="0"/>
          <w:szCs w:val="24"/>
          <w:u w:val="none"/>
        </w:rPr>
      </w:pPr>
      <w:r w:rsidRPr="00BA6150">
        <w:rPr>
          <w:i w:val="0"/>
          <w:szCs w:val="24"/>
          <w:u w:val="none"/>
        </w:rPr>
        <w:t>WYMAGANIA DOTYCZĄCE WADIUM</w:t>
      </w:r>
    </w:p>
    <w:p w:rsidR="00A81A66" w:rsidRPr="00BA6150" w:rsidRDefault="00A81A66" w:rsidP="00A81A66">
      <w:pPr>
        <w:shd w:val="clear" w:color="auto" w:fill="FFFFFF"/>
        <w:tabs>
          <w:tab w:val="num" w:pos="540"/>
        </w:tabs>
        <w:autoSpaceDE w:val="0"/>
        <w:autoSpaceDN w:val="0"/>
        <w:adjustRightInd w:val="0"/>
        <w:ind w:left="540" w:hanging="540"/>
        <w:jc w:val="both"/>
        <w:rPr>
          <w:color w:val="000000"/>
        </w:rPr>
      </w:pPr>
    </w:p>
    <w:p w:rsidR="00FE0B92" w:rsidRDefault="00A81A66" w:rsidP="00E225B2">
      <w:pPr>
        <w:shd w:val="clear" w:color="auto" w:fill="FFFFFF"/>
        <w:autoSpaceDE w:val="0"/>
        <w:ind w:left="540" w:hanging="540"/>
        <w:jc w:val="both"/>
      </w:pPr>
      <w:r>
        <w:t xml:space="preserve"> Zamawiający nie żąda wpłacenia wadium</w:t>
      </w:r>
    </w:p>
    <w:p w:rsidR="00E225B2" w:rsidRDefault="00E225B2" w:rsidP="00E225B2">
      <w:pPr>
        <w:shd w:val="clear" w:color="auto" w:fill="FFFFFF"/>
        <w:autoSpaceDE w:val="0"/>
        <w:ind w:left="540" w:hanging="540"/>
        <w:jc w:val="both"/>
      </w:pPr>
    </w:p>
    <w:p w:rsidR="00A81A66" w:rsidRPr="0008610B" w:rsidRDefault="00A81A66" w:rsidP="003F3AEA">
      <w:pPr>
        <w:numPr>
          <w:ilvl w:val="0"/>
          <w:numId w:val="27"/>
        </w:numPr>
        <w:shd w:val="clear" w:color="auto" w:fill="FFFFFF"/>
        <w:autoSpaceDE w:val="0"/>
        <w:autoSpaceDN w:val="0"/>
        <w:adjustRightInd w:val="0"/>
        <w:jc w:val="both"/>
        <w:rPr>
          <w:b/>
          <w:color w:val="000000"/>
        </w:rPr>
      </w:pPr>
      <w:r w:rsidRPr="0008610B">
        <w:rPr>
          <w:b/>
          <w:color w:val="000000"/>
        </w:rPr>
        <w:t>TERMIN ZWIĄZANIA Z OFERTĄ</w:t>
      </w:r>
    </w:p>
    <w:p w:rsidR="00A81A66" w:rsidRPr="0008610B" w:rsidRDefault="00A81A66" w:rsidP="00A81A66">
      <w:pPr>
        <w:shd w:val="clear" w:color="auto" w:fill="FFFFFF"/>
        <w:autoSpaceDE w:val="0"/>
        <w:autoSpaceDN w:val="0"/>
        <w:adjustRightInd w:val="0"/>
        <w:jc w:val="both"/>
        <w:rPr>
          <w:color w:val="000000"/>
        </w:rPr>
      </w:pPr>
    </w:p>
    <w:p w:rsidR="00A81A66" w:rsidRPr="007E558E" w:rsidRDefault="00A81A66" w:rsidP="00A81A66">
      <w:pPr>
        <w:pStyle w:val="Tekstpodstawowy"/>
        <w:jc w:val="both"/>
        <w:rPr>
          <w:sz w:val="24"/>
          <w:szCs w:val="24"/>
        </w:rPr>
      </w:pPr>
      <w:r>
        <w:rPr>
          <w:sz w:val="24"/>
          <w:szCs w:val="24"/>
        </w:rPr>
        <w:t xml:space="preserve">13.1   </w:t>
      </w:r>
      <w:r w:rsidRPr="0008610B">
        <w:rPr>
          <w:sz w:val="24"/>
          <w:szCs w:val="24"/>
        </w:rPr>
        <w:t xml:space="preserve">Wykonawca pozostaje związany ofertą przez okres </w:t>
      </w:r>
      <w:r w:rsidRPr="007E558E">
        <w:rPr>
          <w:sz w:val="24"/>
          <w:szCs w:val="24"/>
        </w:rPr>
        <w:t>30 dni.</w:t>
      </w:r>
    </w:p>
    <w:p w:rsidR="00A81A66" w:rsidRPr="0008610B" w:rsidRDefault="00A81A66" w:rsidP="003F3AEA">
      <w:pPr>
        <w:pStyle w:val="Tekstpodstawowy"/>
        <w:numPr>
          <w:ilvl w:val="1"/>
          <w:numId w:val="16"/>
        </w:numPr>
        <w:jc w:val="both"/>
        <w:rPr>
          <w:sz w:val="24"/>
          <w:szCs w:val="24"/>
        </w:rPr>
      </w:pPr>
      <w:r w:rsidRPr="0008610B">
        <w:rPr>
          <w:sz w:val="24"/>
          <w:szCs w:val="24"/>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rsidR="00A81A66" w:rsidRDefault="00A81A66" w:rsidP="003F3AEA">
      <w:pPr>
        <w:pStyle w:val="Tekstpodstawowy"/>
        <w:numPr>
          <w:ilvl w:val="1"/>
          <w:numId w:val="16"/>
        </w:numPr>
        <w:jc w:val="both"/>
        <w:rPr>
          <w:sz w:val="24"/>
          <w:szCs w:val="24"/>
        </w:rPr>
      </w:pPr>
      <w:r w:rsidRPr="0008610B">
        <w:rPr>
          <w:sz w:val="24"/>
          <w:szCs w:val="24"/>
        </w:rPr>
        <w:t>Bieg terminu związania ofertą rozpoczyna się wraz z upływem terminu składania ofert.</w:t>
      </w:r>
    </w:p>
    <w:p w:rsidR="00EA4A7A" w:rsidRDefault="00EA4A7A" w:rsidP="00EA4A7A">
      <w:pPr>
        <w:pStyle w:val="Tekstpodstawowy"/>
        <w:ind w:left="540"/>
        <w:jc w:val="both"/>
        <w:rPr>
          <w:sz w:val="24"/>
          <w:szCs w:val="24"/>
        </w:rPr>
      </w:pPr>
    </w:p>
    <w:p w:rsidR="00EA4A7A" w:rsidRDefault="00EA4A7A" w:rsidP="00EA4A7A">
      <w:pPr>
        <w:pStyle w:val="Tekstpodstawowy"/>
        <w:ind w:left="540"/>
        <w:jc w:val="both"/>
        <w:rPr>
          <w:sz w:val="24"/>
          <w:szCs w:val="24"/>
        </w:rPr>
      </w:pPr>
    </w:p>
    <w:p w:rsidR="00EA4A7A" w:rsidRPr="0008610B" w:rsidRDefault="00EA4A7A" w:rsidP="00EA4A7A">
      <w:pPr>
        <w:pStyle w:val="Tekstpodstawowy"/>
        <w:ind w:left="540"/>
        <w:jc w:val="both"/>
        <w:rPr>
          <w:sz w:val="24"/>
          <w:szCs w:val="24"/>
        </w:rPr>
      </w:pPr>
    </w:p>
    <w:p w:rsidR="00A81A66" w:rsidRPr="00F82818" w:rsidRDefault="00A81A66" w:rsidP="003F3AEA">
      <w:pPr>
        <w:numPr>
          <w:ilvl w:val="0"/>
          <w:numId w:val="27"/>
        </w:numPr>
        <w:shd w:val="clear" w:color="auto" w:fill="FFFFFF"/>
        <w:autoSpaceDE w:val="0"/>
        <w:autoSpaceDN w:val="0"/>
        <w:adjustRightInd w:val="0"/>
        <w:jc w:val="both"/>
        <w:rPr>
          <w:b/>
          <w:color w:val="000000"/>
        </w:rPr>
      </w:pPr>
      <w:r w:rsidRPr="00F82818">
        <w:rPr>
          <w:b/>
          <w:color w:val="000000"/>
        </w:rPr>
        <w:t>OPIS SPOSOBU PRZYGOTOWANIA OFERT</w:t>
      </w:r>
    </w:p>
    <w:p w:rsidR="00A81A66" w:rsidRPr="00CB4497" w:rsidRDefault="00A81A66" w:rsidP="003F3AEA">
      <w:pPr>
        <w:numPr>
          <w:ilvl w:val="1"/>
          <w:numId w:val="17"/>
        </w:numPr>
        <w:shd w:val="clear" w:color="auto" w:fill="FFFFFF"/>
        <w:autoSpaceDE w:val="0"/>
        <w:autoSpaceDN w:val="0"/>
        <w:adjustRightInd w:val="0"/>
        <w:jc w:val="both"/>
        <w:rPr>
          <w:color w:val="000000"/>
        </w:rPr>
      </w:pPr>
      <w:r w:rsidRPr="00CB4497">
        <w:rPr>
          <w:color w:val="000000"/>
        </w:rPr>
        <w:lastRenderedPageBreak/>
        <w:t>Wykonawca przedstawia ofertę zgodnie z wymaganiami Specyfikacji Istotnych Warunków Zamówienia.</w:t>
      </w:r>
    </w:p>
    <w:p w:rsidR="00A81A66" w:rsidRPr="00CB4497" w:rsidRDefault="00A81A66" w:rsidP="003F3AEA">
      <w:pPr>
        <w:numPr>
          <w:ilvl w:val="1"/>
          <w:numId w:val="17"/>
        </w:numPr>
        <w:shd w:val="clear" w:color="auto" w:fill="FFFFFF"/>
        <w:autoSpaceDE w:val="0"/>
        <w:autoSpaceDN w:val="0"/>
        <w:adjustRightInd w:val="0"/>
        <w:jc w:val="both"/>
        <w:rPr>
          <w:color w:val="000000"/>
        </w:rPr>
      </w:pPr>
      <w:r w:rsidRPr="00CB4497">
        <w:rPr>
          <w:color w:val="000000"/>
        </w:rPr>
        <w:t>Wraz z ofertą należy złożyć:</w:t>
      </w:r>
    </w:p>
    <w:p w:rsidR="00A81A66" w:rsidRDefault="00A81A66" w:rsidP="00A81A66">
      <w:pPr>
        <w:shd w:val="clear" w:color="auto" w:fill="FFFFFF"/>
        <w:tabs>
          <w:tab w:val="left" w:pos="540"/>
        </w:tabs>
        <w:autoSpaceDE w:val="0"/>
        <w:ind w:left="567" w:hanging="567"/>
        <w:jc w:val="both"/>
        <w:rPr>
          <w:color w:val="FF0000"/>
        </w:rPr>
      </w:pPr>
      <w:r>
        <w:rPr>
          <w:color w:val="000000"/>
        </w:rPr>
        <w:t>14.2.1 oświadczenia i dokumenty wymagane postanowieniami pkt 9 niniejszej specyfikacji</w:t>
      </w:r>
    </w:p>
    <w:p w:rsidR="00A81A66" w:rsidRPr="003F3AEA" w:rsidRDefault="00A81A66" w:rsidP="00A81A66">
      <w:pPr>
        <w:shd w:val="clear" w:color="auto" w:fill="FFFFFF"/>
        <w:tabs>
          <w:tab w:val="left" w:pos="540"/>
        </w:tabs>
        <w:autoSpaceDE w:val="0"/>
        <w:ind w:left="567" w:hanging="567"/>
        <w:jc w:val="both"/>
        <w:rPr>
          <w:color w:val="000000"/>
        </w:rPr>
      </w:pPr>
      <w:r w:rsidRPr="007308D6">
        <w:t>14</w:t>
      </w:r>
      <w:r>
        <w:t>.2.2</w:t>
      </w:r>
      <w:r w:rsidRPr="007308D6">
        <w:t xml:space="preserve"> listę podmiotów należących do tej samej grupy kapitałowej, o której mowa w art. 24 ust. 2 pkt. 5 ustawy albo informację o tym, że Wykonawca nie należy do grupy kapitałow</w:t>
      </w:r>
      <w:r>
        <w:t xml:space="preserve">ej –zgodnie </w:t>
      </w:r>
      <w:r w:rsidRPr="00413CFB">
        <w:rPr>
          <w:color w:val="000000"/>
        </w:rPr>
        <w:t xml:space="preserve">z </w:t>
      </w:r>
      <w:r w:rsidRPr="003F3AEA">
        <w:rPr>
          <w:color w:val="000000"/>
        </w:rPr>
        <w:t xml:space="preserve">załącznikiem nr </w:t>
      </w:r>
      <w:r w:rsidR="00851BCF" w:rsidRPr="003F3AEA">
        <w:rPr>
          <w:color w:val="000000"/>
        </w:rPr>
        <w:t>6</w:t>
      </w:r>
      <w:r w:rsidRPr="003F3AEA">
        <w:rPr>
          <w:color w:val="000000"/>
        </w:rPr>
        <w:t xml:space="preserve"> do SIWZ.</w:t>
      </w:r>
    </w:p>
    <w:p w:rsidR="000364CD" w:rsidRPr="003F3AEA" w:rsidRDefault="000364CD" w:rsidP="000364CD">
      <w:pPr>
        <w:shd w:val="clear" w:color="auto" w:fill="FFFFFF"/>
        <w:tabs>
          <w:tab w:val="left" w:pos="540"/>
        </w:tabs>
        <w:autoSpaceDE w:val="0"/>
        <w:ind w:left="567" w:hanging="567"/>
        <w:jc w:val="both"/>
        <w:rPr>
          <w:color w:val="000000"/>
        </w:rPr>
      </w:pPr>
      <w:r>
        <w:t xml:space="preserve">14.2.3 formularz </w:t>
      </w:r>
      <w:r w:rsidR="00851BCF">
        <w:t>cenowy</w:t>
      </w:r>
      <w:r>
        <w:t xml:space="preserve"> zgodnie </w:t>
      </w:r>
      <w:r w:rsidRPr="00413CFB">
        <w:rPr>
          <w:color w:val="000000"/>
        </w:rPr>
        <w:t xml:space="preserve">z </w:t>
      </w:r>
      <w:r w:rsidRPr="003F3AEA">
        <w:rPr>
          <w:color w:val="000000"/>
        </w:rPr>
        <w:t xml:space="preserve">załącznikiem nr </w:t>
      </w:r>
      <w:r w:rsidR="00851BCF" w:rsidRPr="003F3AEA">
        <w:rPr>
          <w:color w:val="000000"/>
        </w:rPr>
        <w:t>3</w:t>
      </w:r>
      <w:r w:rsidRPr="003F3AEA">
        <w:rPr>
          <w:color w:val="000000"/>
        </w:rPr>
        <w:t xml:space="preserve"> do SIWZ.</w:t>
      </w:r>
    </w:p>
    <w:p w:rsidR="00A81A66" w:rsidRPr="009F595C" w:rsidRDefault="000364CD" w:rsidP="009F595C">
      <w:pPr>
        <w:shd w:val="clear" w:color="auto" w:fill="FFFFFF"/>
        <w:autoSpaceDE w:val="0"/>
        <w:autoSpaceDN w:val="0"/>
        <w:adjustRightInd w:val="0"/>
        <w:ind w:left="567" w:hanging="567"/>
        <w:jc w:val="both"/>
        <w:rPr>
          <w:color w:val="000000"/>
        </w:rPr>
      </w:pPr>
      <w:r>
        <w:rPr>
          <w:color w:val="000000"/>
        </w:rPr>
        <w:t>14.2.4</w:t>
      </w:r>
      <w:r w:rsidR="00A81A66" w:rsidRPr="00BF6298">
        <w:rPr>
          <w:color w:val="000000"/>
        </w:rPr>
        <w:t xml:space="preserve"> oryginalne pełnomocnictwo do złożenia oferty, jeżeli ofert</w:t>
      </w:r>
      <w:r w:rsidR="00A81A66">
        <w:rPr>
          <w:color w:val="000000"/>
        </w:rPr>
        <w:t>a</w:t>
      </w:r>
      <w:r w:rsidR="00A81A66" w:rsidRPr="00BF6298">
        <w:rPr>
          <w:color w:val="000000"/>
        </w:rPr>
        <w:t xml:space="preserve"> zostanie podpisana przez upełnomocnionego przedstawiciela Wykonawcy</w:t>
      </w:r>
    </w:p>
    <w:p w:rsidR="00A81A66" w:rsidRDefault="00A81A66" w:rsidP="003F3AEA">
      <w:pPr>
        <w:numPr>
          <w:ilvl w:val="1"/>
          <w:numId w:val="17"/>
        </w:numPr>
        <w:shd w:val="clear" w:color="auto" w:fill="FFFFFF"/>
        <w:autoSpaceDE w:val="0"/>
        <w:autoSpaceDN w:val="0"/>
        <w:adjustRightInd w:val="0"/>
        <w:jc w:val="both"/>
        <w:rPr>
          <w:color w:val="000000"/>
        </w:rPr>
      </w:pPr>
      <w:r w:rsidRPr="00CB4497">
        <w:rPr>
          <w:color w:val="000000"/>
        </w:rPr>
        <w:t xml:space="preserve">Oferta wraz z załącznikami powinna być podpisana przez osobę upoważnioną do reprezentowania Wykonawcy, zgodnie z formą reprezentacji Wykonawcy określoną w rejestrze lub innym dokumencie właściwym dla danej formy organizacji Wykonawcy, albo przez upełnomocnionego przedstawiciela Wykonawcy.  </w:t>
      </w:r>
    </w:p>
    <w:p w:rsidR="00A81A66" w:rsidRPr="00CB4497" w:rsidRDefault="00A81A66" w:rsidP="003F3AEA">
      <w:pPr>
        <w:numPr>
          <w:ilvl w:val="1"/>
          <w:numId w:val="17"/>
        </w:numPr>
        <w:shd w:val="clear" w:color="auto" w:fill="FFFFFF"/>
        <w:autoSpaceDE w:val="0"/>
        <w:autoSpaceDN w:val="0"/>
        <w:adjustRightInd w:val="0"/>
        <w:jc w:val="both"/>
        <w:rPr>
          <w:color w:val="000000"/>
        </w:rPr>
      </w:pPr>
      <w:r w:rsidRPr="00CB4497">
        <w:rPr>
          <w:color w:val="000000"/>
        </w:rPr>
        <w:t xml:space="preserve">Podpisy winny być złożone własnoręcznie przez osobę upoważnioną. Należy podać imię i nazwisko. Zamawiający zaakceptuje podpisy nieczytelne – parafy opatrzone stemplem imiennym. </w:t>
      </w:r>
    </w:p>
    <w:p w:rsidR="00A81A66" w:rsidRPr="00CB4497" w:rsidRDefault="00A81A66" w:rsidP="003F3AEA">
      <w:pPr>
        <w:numPr>
          <w:ilvl w:val="1"/>
          <w:numId w:val="17"/>
        </w:numPr>
        <w:shd w:val="clear" w:color="auto" w:fill="FFFFFF"/>
        <w:autoSpaceDE w:val="0"/>
        <w:autoSpaceDN w:val="0"/>
        <w:adjustRightInd w:val="0"/>
        <w:jc w:val="both"/>
        <w:rPr>
          <w:color w:val="000000"/>
        </w:rPr>
      </w:pPr>
      <w:r w:rsidRPr="00CB4497">
        <w:rPr>
          <w:color w:val="000000"/>
        </w:rPr>
        <w:t>Oferta oraz pozostałe oświadczenia i dokumenty dla których Zamawiający określił wzory w formie formularzy zamieszczonych w SIWZ, powinny być sporządzone zgodnie z tymi wzorami, co do treści oraz opisu kolumn i wierszy.</w:t>
      </w:r>
    </w:p>
    <w:p w:rsidR="00A81A66" w:rsidRPr="00CB4497" w:rsidRDefault="00A81A66" w:rsidP="003F3AEA">
      <w:pPr>
        <w:numPr>
          <w:ilvl w:val="1"/>
          <w:numId w:val="17"/>
        </w:numPr>
        <w:shd w:val="clear" w:color="auto" w:fill="FFFFFF"/>
        <w:autoSpaceDE w:val="0"/>
        <w:autoSpaceDN w:val="0"/>
        <w:adjustRightInd w:val="0"/>
        <w:jc w:val="both"/>
        <w:rPr>
          <w:color w:val="000000"/>
        </w:rPr>
      </w:pPr>
      <w:r w:rsidRPr="00CB4497">
        <w:rPr>
          <w:color w:val="000000"/>
        </w:rPr>
        <w:t>Oświadczenia należy złożyć w oryginale a dokumenty w formie oryginału lub kopii potwierdzonej za zgodność z oryginałem przez wykonawcę.</w:t>
      </w:r>
    </w:p>
    <w:p w:rsidR="00A81A66" w:rsidRDefault="00A81A66" w:rsidP="003F3AEA">
      <w:pPr>
        <w:numPr>
          <w:ilvl w:val="1"/>
          <w:numId w:val="17"/>
        </w:numPr>
        <w:shd w:val="clear" w:color="auto" w:fill="FFFFFF"/>
        <w:autoSpaceDE w:val="0"/>
        <w:autoSpaceDN w:val="0"/>
        <w:adjustRightInd w:val="0"/>
        <w:jc w:val="both"/>
        <w:rPr>
          <w:color w:val="000000"/>
        </w:rPr>
      </w:pPr>
      <w:r>
        <w:rPr>
          <w:color w:val="000000"/>
        </w:rPr>
        <w:t>W przypadku wykonawców wspólnie ubiegających się o udzielenie zamówienia oraz w przypadku innych podmiotów, na zasobach</w:t>
      </w:r>
      <w:r w:rsidR="002F587F">
        <w:rPr>
          <w:color w:val="000000"/>
        </w:rPr>
        <w:t>,</w:t>
      </w:r>
      <w:r>
        <w:rPr>
          <w:color w:val="000000"/>
        </w:rPr>
        <w:t xml:space="preserve"> których wykonawca polega na zasadach określonych w art. 26 ust. 2b ustawy, kopie dokumentów dotyczących odpowiednio wykonawcy lub tych podmiotów są poświadczane za zgodność z oryginałem odpowiednio przez wykonawcę lub te podmioty.</w:t>
      </w:r>
    </w:p>
    <w:p w:rsidR="00A81A66" w:rsidRPr="00CB4497" w:rsidRDefault="00A81A66" w:rsidP="003F3AEA">
      <w:pPr>
        <w:numPr>
          <w:ilvl w:val="1"/>
          <w:numId w:val="17"/>
        </w:numPr>
        <w:shd w:val="clear" w:color="auto" w:fill="FFFFFF"/>
        <w:autoSpaceDE w:val="0"/>
        <w:autoSpaceDN w:val="0"/>
        <w:adjustRightInd w:val="0"/>
        <w:jc w:val="both"/>
        <w:rPr>
          <w:color w:val="000000"/>
        </w:rPr>
      </w:pPr>
      <w:r w:rsidRPr="00CB4497">
        <w:rPr>
          <w:color w:val="000000"/>
        </w:rPr>
        <w:t xml:space="preserve">W przypadku załączenia do oferty dokumentów sporządzonych w języku obcym </w:t>
      </w:r>
      <w:r>
        <w:rPr>
          <w:color w:val="000000"/>
        </w:rPr>
        <w:t xml:space="preserve">wykonawca </w:t>
      </w:r>
      <w:r w:rsidRPr="00CB4497">
        <w:rPr>
          <w:color w:val="000000"/>
        </w:rPr>
        <w:t xml:space="preserve">zobowiązany jest załączyć tłumaczenia </w:t>
      </w:r>
      <w:r>
        <w:rPr>
          <w:color w:val="000000"/>
        </w:rPr>
        <w:t>na język polski</w:t>
      </w:r>
      <w:r w:rsidRPr="00CB4497">
        <w:rPr>
          <w:color w:val="000000"/>
        </w:rPr>
        <w:t xml:space="preserve"> sporządzone przez tłumacza przysięgłego.</w:t>
      </w:r>
    </w:p>
    <w:p w:rsidR="00A81A66" w:rsidRPr="00CB4497" w:rsidRDefault="00A81A66" w:rsidP="003F3AEA">
      <w:pPr>
        <w:numPr>
          <w:ilvl w:val="1"/>
          <w:numId w:val="17"/>
        </w:numPr>
        <w:shd w:val="clear" w:color="auto" w:fill="FFFFFF"/>
        <w:autoSpaceDE w:val="0"/>
        <w:autoSpaceDN w:val="0"/>
        <w:adjustRightInd w:val="0"/>
        <w:jc w:val="both"/>
        <w:rPr>
          <w:color w:val="000000"/>
        </w:rPr>
      </w:pPr>
      <w:r w:rsidRPr="00CB4497">
        <w:rPr>
          <w:color w:val="000000"/>
        </w:rPr>
        <w:t>Wykonawca może złożyć tylko jedną ofertę (samodzielnie lub wspólnie z innymi wykonawcami).</w:t>
      </w:r>
    </w:p>
    <w:p w:rsidR="00A81A66" w:rsidRPr="00CB4497" w:rsidRDefault="00A81A66" w:rsidP="003F3AEA">
      <w:pPr>
        <w:numPr>
          <w:ilvl w:val="1"/>
          <w:numId w:val="17"/>
        </w:numPr>
        <w:shd w:val="clear" w:color="auto" w:fill="FFFFFF"/>
        <w:autoSpaceDE w:val="0"/>
        <w:autoSpaceDN w:val="0"/>
        <w:adjustRightInd w:val="0"/>
        <w:jc w:val="both"/>
        <w:rPr>
          <w:color w:val="000000"/>
        </w:rPr>
      </w:pPr>
      <w:r w:rsidRPr="00CB4497">
        <w:rPr>
          <w:color w:val="000000"/>
        </w:rPr>
        <w:t>Wszystkie stronice oferty winny być zaparafowane i ponumerowane.</w:t>
      </w:r>
    </w:p>
    <w:p w:rsidR="00A81A66" w:rsidRPr="00CB4497" w:rsidRDefault="00A81A66" w:rsidP="003F3AEA">
      <w:pPr>
        <w:numPr>
          <w:ilvl w:val="1"/>
          <w:numId w:val="17"/>
        </w:numPr>
        <w:shd w:val="clear" w:color="auto" w:fill="FFFFFF"/>
        <w:autoSpaceDE w:val="0"/>
        <w:autoSpaceDN w:val="0"/>
        <w:adjustRightInd w:val="0"/>
        <w:jc w:val="both"/>
      </w:pPr>
      <w:r w:rsidRPr="00CB4497">
        <w:t>Wykonawca przedkłada dokumenty w kopercie:</w:t>
      </w:r>
    </w:p>
    <w:p w:rsidR="00A81A66" w:rsidRPr="00CB4497" w:rsidRDefault="00A81A66" w:rsidP="00A81A66">
      <w:pPr>
        <w:numPr>
          <w:ilvl w:val="0"/>
          <w:numId w:val="7"/>
        </w:numPr>
        <w:shd w:val="clear" w:color="auto" w:fill="FFFFFF"/>
        <w:tabs>
          <w:tab w:val="clear" w:pos="360"/>
          <w:tab w:val="num" w:pos="993"/>
        </w:tabs>
        <w:autoSpaceDE w:val="0"/>
        <w:autoSpaceDN w:val="0"/>
        <w:adjustRightInd w:val="0"/>
        <w:ind w:firstLine="207"/>
        <w:jc w:val="both"/>
        <w:rPr>
          <w:color w:val="000000"/>
        </w:rPr>
      </w:pPr>
      <w:r w:rsidRPr="00CB4497">
        <w:rPr>
          <w:color w:val="000000"/>
        </w:rPr>
        <w:t>zaadresowanej do zamawiającego na adres podany na wstępie</w:t>
      </w:r>
    </w:p>
    <w:p w:rsidR="00A81A66" w:rsidRPr="00CB4497" w:rsidRDefault="00A81A66" w:rsidP="00A81A66">
      <w:pPr>
        <w:numPr>
          <w:ilvl w:val="0"/>
          <w:numId w:val="7"/>
        </w:numPr>
        <w:shd w:val="clear" w:color="auto" w:fill="FFFFFF"/>
        <w:tabs>
          <w:tab w:val="clear" w:pos="360"/>
          <w:tab w:val="num" w:pos="993"/>
        </w:tabs>
        <w:autoSpaceDE w:val="0"/>
        <w:autoSpaceDN w:val="0"/>
        <w:adjustRightInd w:val="0"/>
        <w:ind w:firstLine="207"/>
        <w:jc w:val="both"/>
        <w:rPr>
          <w:color w:val="000000"/>
        </w:rPr>
      </w:pPr>
      <w:r w:rsidRPr="00CB4497">
        <w:rPr>
          <w:color w:val="000000"/>
        </w:rPr>
        <w:t xml:space="preserve">posiadającej oznaczenia: </w:t>
      </w:r>
    </w:p>
    <w:p w:rsidR="00A81A66" w:rsidRPr="00CB4497" w:rsidRDefault="00A81A66" w:rsidP="00A81A66">
      <w:pPr>
        <w:shd w:val="clear" w:color="auto" w:fill="FFFFFF"/>
        <w:tabs>
          <w:tab w:val="num" w:pos="993"/>
        </w:tabs>
        <w:autoSpaceDE w:val="0"/>
        <w:autoSpaceDN w:val="0"/>
        <w:adjustRightInd w:val="0"/>
        <w:ind w:firstLine="207"/>
        <w:jc w:val="both"/>
        <w:rPr>
          <w:color w:val="000000"/>
        </w:rPr>
      </w:pPr>
    </w:p>
    <w:p w:rsidR="00A81A66" w:rsidRPr="008610E9" w:rsidRDefault="00A81A66" w:rsidP="00A81A66">
      <w:pPr>
        <w:shd w:val="clear" w:color="auto" w:fill="FFFFFF"/>
        <w:tabs>
          <w:tab w:val="num" w:pos="993"/>
        </w:tabs>
        <w:autoSpaceDE w:val="0"/>
        <w:autoSpaceDN w:val="0"/>
        <w:adjustRightInd w:val="0"/>
        <w:spacing w:line="360" w:lineRule="auto"/>
        <w:ind w:firstLine="207"/>
        <w:jc w:val="center"/>
        <w:rPr>
          <w:b/>
          <w:color w:val="000000"/>
        </w:rPr>
      </w:pPr>
      <w:r w:rsidRPr="008610E9">
        <w:rPr>
          <w:b/>
          <w:i/>
          <w:color w:val="000000"/>
        </w:rPr>
        <w:t xml:space="preserve">„Oferta na </w:t>
      </w:r>
      <w:r w:rsidR="002B7480">
        <w:rPr>
          <w:b/>
          <w:i/>
          <w:color w:val="000000"/>
        </w:rPr>
        <w:t>dostawę paliwa do pojazdów będących w dyspozycji Gminy</w:t>
      </w:r>
      <w:r w:rsidR="004860B3">
        <w:rPr>
          <w:b/>
          <w:i/>
          <w:color w:val="000000"/>
        </w:rPr>
        <w:t xml:space="preserve"> Grabowo</w:t>
      </w:r>
      <w:r w:rsidRPr="008610E9">
        <w:rPr>
          <w:b/>
          <w:i/>
          <w:color w:val="000000"/>
        </w:rPr>
        <w:t>”</w:t>
      </w:r>
    </w:p>
    <w:p w:rsidR="00A81A66" w:rsidRPr="00CB4497" w:rsidRDefault="00A81A66" w:rsidP="00A81A66">
      <w:pPr>
        <w:numPr>
          <w:ilvl w:val="0"/>
          <w:numId w:val="7"/>
        </w:numPr>
        <w:shd w:val="clear" w:color="auto" w:fill="FFFFFF"/>
        <w:tabs>
          <w:tab w:val="clear" w:pos="360"/>
          <w:tab w:val="num" w:pos="993"/>
        </w:tabs>
        <w:autoSpaceDE w:val="0"/>
        <w:autoSpaceDN w:val="0"/>
        <w:adjustRightInd w:val="0"/>
        <w:ind w:firstLine="207"/>
        <w:jc w:val="both"/>
        <w:rPr>
          <w:color w:val="000000"/>
        </w:rPr>
      </w:pPr>
      <w:r w:rsidRPr="00CB4497">
        <w:rPr>
          <w:color w:val="000000"/>
        </w:rPr>
        <w:t xml:space="preserve">posiadającej oznaczenia: </w:t>
      </w:r>
      <w:r w:rsidRPr="00CB4497">
        <w:rPr>
          <w:i/>
          <w:color w:val="000000"/>
        </w:rPr>
        <w:t xml:space="preserve">„Nie otwierać przed </w:t>
      </w:r>
      <w:r w:rsidRPr="00CB4497">
        <w:rPr>
          <w:i/>
          <w:color w:val="FF0000"/>
        </w:rPr>
        <w:t xml:space="preserve">  </w:t>
      </w:r>
      <w:r w:rsidR="004860B3">
        <w:rPr>
          <w:i/>
          <w:color w:val="000000"/>
        </w:rPr>
        <w:t xml:space="preserve">2 kwietnia 2015 </w:t>
      </w:r>
      <w:r w:rsidRPr="00CB4497">
        <w:rPr>
          <w:i/>
          <w:color w:val="000000"/>
        </w:rPr>
        <w:t>r. godz. 10</w:t>
      </w:r>
      <w:r w:rsidRPr="00CB4497">
        <w:rPr>
          <w:i/>
          <w:color w:val="000000"/>
          <w:u w:val="single"/>
          <w:vertAlign w:val="superscript"/>
        </w:rPr>
        <w:t>15</w:t>
      </w:r>
      <w:r w:rsidRPr="00CB4497">
        <w:rPr>
          <w:i/>
          <w:color w:val="000000"/>
        </w:rPr>
        <w:t>”.</w:t>
      </w:r>
    </w:p>
    <w:p w:rsidR="00A81A66" w:rsidRPr="00CB4497" w:rsidRDefault="00A81A66" w:rsidP="00A81A66">
      <w:pPr>
        <w:numPr>
          <w:ilvl w:val="0"/>
          <w:numId w:val="7"/>
        </w:numPr>
        <w:shd w:val="clear" w:color="auto" w:fill="FFFFFF"/>
        <w:tabs>
          <w:tab w:val="clear" w:pos="360"/>
          <w:tab w:val="num" w:pos="993"/>
        </w:tabs>
        <w:autoSpaceDE w:val="0"/>
        <w:autoSpaceDN w:val="0"/>
        <w:adjustRightInd w:val="0"/>
        <w:ind w:firstLine="207"/>
        <w:jc w:val="both"/>
        <w:rPr>
          <w:color w:val="000000"/>
        </w:rPr>
      </w:pPr>
      <w:r w:rsidRPr="00CB4497">
        <w:rPr>
          <w:color w:val="000000"/>
        </w:rPr>
        <w:t>posiadającej nazwę i adres oferenta</w:t>
      </w:r>
    </w:p>
    <w:p w:rsidR="00A81A66" w:rsidRPr="00CB4497" w:rsidRDefault="00F82818" w:rsidP="00F82818">
      <w:pPr>
        <w:shd w:val="clear" w:color="auto" w:fill="FFFFFF"/>
        <w:autoSpaceDE w:val="0"/>
        <w:autoSpaceDN w:val="0"/>
        <w:adjustRightInd w:val="0"/>
        <w:ind w:left="567" w:hanging="567"/>
        <w:jc w:val="both"/>
        <w:rPr>
          <w:color w:val="000000"/>
        </w:rPr>
      </w:pPr>
      <w:r>
        <w:rPr>
          <w:color w:val="000000"/>
        </w:rPr>
        <w:t xml:space="preserve">14.12 W przypadku, gdy </w:t>
      </w:r>
      <w:r w:rsidR="00A81A66" w:rsidRPr="00CB4497">
        <w:rPr>
          <w:color w:val="000000"/>
        </w:rPr>
        <w:t>ofertę składa</w:t>
      </w:r>
      <w:r w:rsidR="00A81A66">
        <w:rPr>
          <w:color w:val="000000"/>
        </w:rPr>
        <w:t>ją</w:t>
      </w:r>
      <w:r w:rsidR="00A81A66" w:rsidRPr="00CB4497">
        <w:rPr>
          <w:color w:val="000000"/>
        </w:rPr>
        <w:t xml:space="preserve"> wykonawc</w:t>
      </w:r>
      <w:r w:rsidR="00A81A66">
        <w:rPr>
          <w:color w:val="000000"/>
        </w:rPr>
        <w:t>y</w:t>
      </w:r>
      <w:r w:rsidR="00A81A66" w:rsidRPr="00CB4497">
        <w:rPr>
          <w:color w:val="000000"/>
        </w:rPr>
        <w:t xml:space="preserve"> wspólnie</w:t>
      </w:r>
      <w:r w:rsidR="00A81A66">
        <w:rPr>
          <w:color w:val="000000"/>
        </w:rPr>
        <w:t>,</w:t>
      </w:r>
      <w:r w:rsidR="00A81A66" w:rsidRPr="00CB4497">
        <w:rPr>
          <w:color w:val="000000"/>
        </w:rPr>
        <w:t xml:space="preserve"> oferta winna być podpisana przez </w:t>
      </w:r>
      <w:r w:rsidR="00A81A66">
        <w:rPr>
          <w:color w:val="000000"/>
        </w:rPr>
        <w:t>osoby upoważnione do reprezentowania każdego Wykonawcy – według wymogów punktu 14.3 SIWZ.</w:t>
      </w:r>
    </w:p>
    <w:p w:rsidR="00A81A66" w:rsidRPr="00CB4497" w:rsidRDefault="00F82818" w:rsidP="00F82818">
      <w:pPr>
        <w:shd w:val="clear" w:color="auto" w:fill="FFFFFF"/>
        <w:autoSpaceDE w:val="0"/>
        <w:autoSpaceDN w:val="0"/>
        <w:adjustRightInd w:val="0"/>
        <w:ind w:left="567" w:hanging="567"/>
        <w:jc w:val="both"/>
        <w:rPr>
          <w:color w:val="000000"/>
        </w:rPr>
      </w:pPr>
      <w:r>
        <w:rPr>
          <w:color w:val="000000"/>
        </w:rPr>
        <w:t>14.13</w:t>
      </w:r>
      <w:r w:rsidR="00A81A66" w:rsidRPr="00CB4497">
        <w:rPr>
          <w:color w:val="000000"/>
        </w:rPr>
        <w:t xml:space="preserve"> Wykonawca może wprowadzić zmiany lub wycofać złożoną ofertę przed upływem terminu składania ofert. Zawiadomienie o wprowadzeniu zmiany lub wycofaniu oferty winno być przygotowane tak jak oferta, a koperta powinna  być oznaczona zgo</w:t>
      </w:r>
      <w:r>
        <w:rPr>
          <w:color w:val="000000"/>
        </w:rPr>
        <w:t>dnie z postanowieniami pkt 14.14</w:t>
      </w:r>
      <w:r w:rsidR="00A81A66" w:rsidRPr="00CB4497">
        <w:rPr>
          <w:color w:val="000000"/>
        </w:rPr>
        <w:t xml:space="preserve"> SIWZ i powinna zawierać dodatkowe oznaczenie wyrazem „ZMIANA” lub „WYCOFANIE”.</w:t>
      </w:r>
    </w:p>
    <w:p w:rsidR="00A81A66" w:rsidRDefault="00F82818" w:rsidP="00F82818">
      <w:pPr>
        <w:shd w:val="clear" w:color="auto" w:fill="FFFFFF"/>
        <w:autoSpaceDE w:val="0"/>
        <w:autoSpaceDN w:val="0"/>
        <w:adjustRightInd w:val="0"/>
        <w:ind w:left="709" w:hanging="709"/>
        <w:jc w:val="both"/>
        <w:rPr>
          <w:color w:val="000000"/>
        </w:rPr>
      </w:pPr>
      <w:r>
        <w:rPr>
          <w:color w:val="000000"/>
        </w:rPr>
        <w:t xml:space="preserve">14.14 </w:t>
      </w:r>
      <w:r w:rsidR="00A81A66" w:rsidRPr="00CB4497">
        <w:rPr>
          <w:color w:val="000000"/>
        </w:rPr>
        <w:t>Wykonawca ponosi wszelkie koszty związane z przygotowaniem oferty i innych dokumentów.</w:t>
      </w:r>
    </w:p>
    <w:p w:rsidR="00A81A66" w:rsidRDefault="00A81A66" w:rsidP="00A81A66">
      <w:pPr>
        <w:shd w:val="clear" w:color="auto" w:fill="FFFFFF"/>
        <w:autoSpaceDE w:val="0"/>
        <w:autoSpaceDN w:val="0"/>
        <w:adjustRightInd w:val="0"/>
        <w:jc w:val="both"/>
        <w:rPr>
          <w:color w:val="000000"/>
          <w:sz w:val="22"/>
        </w:rPr>
      </w:pPr>
    </w:p>
    <w:p w:rsidR="00A81A66" w:rsidRPr="006575D4" w:rsidRDefault="00A81A66" w:rsidP="003F3AEA">
      <w:pPr>
        <w:numPr>
          <w:ilvl w:val="0"/>
          <w:numId w:val="28"/>
        </w:numPr>
        <w:shd w:val="clear" w:color="auto" w:fill="FFFFFF"/>
        <w:autoSpaceDE w:val="0"/>
        <w:autoSpaceDN w:val="0"/>
        <w:adjustRightInd w:val="0"/>
        <w:jc w:val="both"/>
        <w:rPr>
          <w:b/>
          <w:color w:val="000000"/>
        </w:rPr>
      </w:pPr>
      <w:r w:rsidRPr="006575D4">
        <w:rPr>
          <w:b/>
          <w:color w:val="000000"/>
        </w:rPr>
        <w:t>MIEJSCE I TERMIN SKŁADANIA I OTWARCIA OFERT</w:t>
      </w:r>
    </w:p>
    <w:p w:rsidR="00A81A66" w:rsidRPr="006575D4" w:rsidRDefault="00A81A66" w:rsidP="00A81A66">
      <w:pPr>
        <w:shd w:val="clear" w:color="auto" w:fill="FFFFFF"/>
        <w:autoSpaceDE w:val="0"/>
        <w:autoSpaceDN w:val="0"/>
        <w:adjustRightInd w:val="0"/>
        <w:ind w:left="567" w:hanging="567"/>
        <w:jc w:val="both"/>
        <w:rPr>
          <w:color w:val="000000"/>
        </w:rPr>
      </w:pPr>
      <w:r>
        <w:rPr>
          <w:color w:val="000000"/>
        </w:rPr>
        <w:t xml:space="preserve">15.1 </w:t>
      </w:r>
      <w:r w:rsidRPr="006575D4">
        <w:rPr>
          <w:color w:val="000000"/>
        </w:rPr>
        <w:t xml:space="preserve">Oferty w zamkniętych kopertach wraz z wymaganymi dokumentami, o których mowa w niniejszej specyfikacji należy złożyć </w:t>
      </w:r>
      <w:r w:rsidRPr="006575D4">
        <w:rPr>
          <w:b/>
          <w:color w:val="000000"/>
        </w:rPr>
        <w:t xml:space="preserve">w pokoju </w:t>
      </w:r>
      <w:r w:rsidR="004860B3">
        <w:rPr>
          <w:b/>
          <w:color w:val="000000"/>
        </w:rPr>
        <w:t xml:space="preserve">11 </w:t>
      </w:r>
      <w:bookmarkStart w:id="0" w:name="_GoBack"/>
      <w:r w:rsidRPr="006575D4">
        <w:rPr>
          <w:b/>
          <w:color w:val="000000"/>
        </w:rPr>
        <w:t xml:space="preserve">Urzędu Gminy w </w:t>
      </w:r>
      <w:r w:rsidR="004860B3">
        <w:rPr>
          <w:b/>
          <w:color w:val="000000"/>
        </w:rPr>
        <w:t>Grabowie ul. Sikorskiego 1</w:t>
      </w:r>
      <w:bookmarkEnd w:id="0"/>
      <w:r w:rsidR="004860B3">
        <w:rPr>
          <w:b/>
          <w:color w:val="000000"/>
        </w:rPr>
        <w:t xml:space="preserve"> </w:t>
      </w:r>
      <w:r w:rsidRPr="006575D4">
        <w:rPr>
          <w:b/>
          <w:color w:val="000000"/>
        </w:rPr>
        <w:t xml:space="preserve">– </w:t>
      </w:r>
      <w:r w:rsidRPr="006575D4">
        <w:rPr>
          <w:b/>
          <w:color w:val="000000"/>
          <w:u w:val="single"/>
        </w:rPr>
        <w:t xml:space="preserve">do dnia </w:t>
      </w:r>
      <w:r w:rsidR="004860B3">
        <w:rPr>
          <w:b/>
          <w:color w:val="000000"/>
          <w:u w:val="single"/>
        </w:rPr>
        <w:t xml:space="preserve">2 kwietnia 2015 </w:t>
      </w:r>
      <w:r w:rsidRPr="00DD75ED">
        <w:rPr>
          <w:b/>
          <w:color w:val="000000"/>
          <w:u w:val="single"/>
        </w:rPr>
        <w:t>r,</w:t>
      </w:r>
      <w:r w:rsidRPr="006575D4">
        <w:rPr>
          <w:b/>
          <w:color w:val="000000"/>
          <w:u w:val="single"/>
        </w:rPr>
        <w:t xml:space="preserve"> godz</w:t>
      </w:r>
      <w:r w:rsidRPr="006575D4">
        <w:rPr>
          <w:color w:val="000000"/>
          <w:u w:val="single"/>
        </w:rPr>
        <w:t xml:space="preserve">. </w:t>
      </w:r>
      <w:r w:rsidRPr="006575D4">
        <w:rPr>
          <w:b/>
          <w:color w:val="000000"/>
          <w:u w:val="single"/>
        </w:rPr>
        <w:t>10</w:t>
      </w:r>
      <w:r w:rsidRPr="006575D4">
        <w:rPr>
          <w:b/>
          <w:color w:val="000000"/>
          <w:u w:val="single"/>
          <w:vertAlign w:val="superscript"/>
        </w:rPr>
        <w:t>00</w:t>
      </w:r>
      <w:r w:rsidRPr="006575D4">
        <w:rPr>
          <w:b/>
          <w:color w:val="000000"/>
          <w:u w:val="single"/>
        </w:rPr>
        <w:t>.</w:t>
      </w:r>
    </w:p>
    <w:p w:rsidR="00A81A66" w:rsidRPr="006575D4" w:rsidRDefault="00A81A66" w:rsidP="00A81A66">
      <w:pPr>
        <w:shd w:val="clear" w:color="auto" w:fill="FFFFFF"/>
        <w:autoSpaceDE w:val="0"/>
        <w:autoSpaceDN w:val="0"/>
        <w:adjustRightInd w:val="0"/>
        <w:ind w:left="567" w:hanging="567"/>
        <w:jc w:val="both"/>
        <w:rPr>
          <w:color w:val="000000"/>
        </w:rPr>
      </w:pPr>
      <w:r w:rsidRPr="006575D4">
        <w:rPr>
          <w:color w:val="000000"/>
        </w:rPr>
        <w:t>15.2 Oferty wysłane pocztą należy nadać z takim wyprzedzeniem, na ryzyko wykonawcy, aby one mogły być doręczone przez pocztę najpóźniej w terminie określonym wyżej.</w:t>
      </w:r>
    </w:p>
    <w:p w:rsidR="00A81A66" w:rsidRPr="006575D4" w:rsidRDefault="00A81A66" w:rsidP="00A81A66">
      <w:pPr>
        <w:shd w:val="clear" w:color="auto" w:fill="FFFFFF"/>
        <w:autoSpaceDE w:val="0"/>
        <w:autoSpaceDN w:val="0"/>
        <w:adjustRightInd w:val="0"/>
        <w:ind w:left="567" w:hanging="567"/>
        <w:jc w:val="both"/>
        <w:rPr>
          <w:color w:val="000000"/>
        </w:rPr>
      </w:pPr>
      <w:r w:rsidRPr="006575D4">
        <w:rPr>
          <w:color w:val="000000"/>
        </w:rPr>
        <w:t>15.3 Oferty złożone po terminie jw. – bez otwierania zostaną zwrócone niezwłocznie wyko</w:t>
      </w:r>
      <w:r w:rsidRPr="006575D4">
        <w:rPr>
          <w:color w:val="000000"/>
        </w:rPr>
        <w:softHyphen/>
        <w:t>nawcy.</w:t>
      </w:r>
    </w:p>
    <w:p w:rsidR="00A81A66" w:rsidRPr="006575D4" w:rsidRDefault="00A81A66" w:rsidP="00A81A66">
      <w:pPr>
        <w:shd w:val="clear" w:color="auto" w:fill="FFFFFF"/>
        <w:autoSpaceDE w:val="0"/>
        <w:autoSpaceDN w:val="0"/>
        <w:adjustRightInd w:val="0"/>
        <w:ind w:left="567" w:hanging="567"/>
        <w:jc w:val="both"/>
        <w:rPr>
          <w:color w:val="000000"/>
        </w:rPr>
      </w:pPr>
      <w:r w:rsidRPr="006575D4">
        <w:rPr>
          <w:color w:val="000000"/>
        </w:rPr>
        <w:t xml:space="preserve">15.4 Otwarcie ofert nastąpi przez Przewodniczącego Komisji Przetargowej w obecności członków Komisji – w dniu </w:t>
      </w:r>
      <w:r w:rsidR="004860B3" w:rsidRPr="00427EFA">
        <w:rPr>
          <w:b/>
          <w:color w:val="000000"/>
        </w:rPr>
        <w:t>2 kwietnia 2014</w:t>
      </w:r>
      <w:r w:rsidR="004860B3">
        <w:rPr>
          <w:b/>
          <w:color w:val="000000"/>
        </w:rPr>
        <w:t xml:space="preserve"> </w:t>
      </w:r>
      <w:r w:rsidRPr="00DD75ED">
        <w:rPr>
          <w:b/>
          <w:color w:val="000000"/>
        </w:rPr>
        <w:t>r</w:t>
      </w:r>
      <w:r w:rsidRPr="006575D4">
        <w:rPr>
          <w:b/>
          <w:color w:val="000000"/>
        </w:rPr>
        <w:t xml:space="preserve">. o godz. 10 </w:t>
      </w:r>
      <w:r w:rsidRPr="006575D4">
        <w:rPr>
          <w:b/>
          <w:color w:val="000000"/>
          <w:vertAlign w:val="superscript"/>
        </w:rPr>
        <w:t xml:space="preserve">15 </w:t>
      </w:r>
      <w:r w:rsidRPr="006575D4">
        <w:rPr>
          <w:color w:val="000000"/>
        </w:rPr>
        <w:t>w</w:t>
      </w:r>
      <w:r w:rsidRPr="006575D4">
        <w:rPr>
          <w:b/>
          <w:color w:val="000000"/>
        </w:rPr>
        <w:t xml:space="preserve"> </w:t>
      </w:r>
      <w:r w:rsidRPr="006575D4">
        <w:rPr>
          <w:color w:val="000000"/>
        </w:rPr>
        <w:t xml:space="preserve">siedzibie Zamawiającego </w:t>
      </w:r>
      <w:r w:rsidRPr="006575D4">
        <w:rPr>
          <w:b/>
          <w:color w:val="000000"/>
        </w:rPr>
        <w:t xml:space="preserve">w pokoju </w:t>
      </w:r>
      <w:r w:rsidR="004860B3">
        <w:rPr>
          <w:b/>
          <w:color w:val="000000"/>
        </w:rPr>
        <w:t>Nr 13</w:t>
      </w:r>
      <w:r w:rsidRPr="006575D4">
        <w:rPr>
          <w:color w:val="000000"/>
        </w:rPr>
        <w:t>.</w:t>
      </w:r>
    </w:p>
    <w:p w:rsidR="00A81A66" w:rsidRPr="006575D4" w:rsidRDefault="00A81A66" w:rsidP="00A81A66">
      <w:pPr>
        <w:shd w:val="clear" w:color="auto" w:fill="FFFFFF"/>
        <w:autoSpaceDE w:val="0"/>
        <w:autoSpaceDN w:val="0"/>
        <w:adjustRightInd w:val="0"/>
        <w:ind w:left="567" w:hanging="567"/>
        <w:jc w:val="both"/>
        <w:rPr>
          <w:color w:val="000000"/>
        </w:rPr>
      </w:pPr>
      <w:r w:rsidRPr="006575D4">
        <w:rPr>
          <w:color w:val="000000"/>
        </w:rPr>
        <w:t>15.5 Przy otwarciu ofert mogą być obecni wykonawcy i inne osoby. Na wniosek wykonawcy nieobecnego przy otwarciu ofert zamawiający przekaże niezwłocznie informacje, o których mowa w pkt 15.6.1 i 15.6.3 niniejszej specyfikacji.</w:t>
      </w:r>
    </w:p>
    <w:p w:rsidR="00A81A66" w:rsidRPr="006575D4" w:rsidRDefault="00A81A66" w:rsidP="00A81A66">
      <w:pPr>
        <w:shd w:val="clear" w:color="auto" w:fill="FFFFFF"/>
        <w:autoSpaceDE w:val="0"/>
        <w:autoSpaceDN w:val="0"/>
        <w:adjustRightInd w:val="0"/>
        <w:ind w:left="567" w:hanging="567"/>
        <w:jc w:val="both"/>
        <w:rPr>
          <w:color w:val="000000"/>
        </w:rPr>
      </w:pPr>
      <w:r w:rsidRPr="006575D4">
        <w:rPr>
          <w:color w:val="000000"/>
        </w:rPr>
        <w:t>15.6 Otwierając oferty Przewodniczący Komisji Przetargowej;</w:t>
      </w:r>
    </w:p>
    <w:p w:rsidR="00A81A66" w:rsidRPr="006575D4" w:rsidRDefault="00A81A66" w:rsidP="00A81A66">
      <w:pPr>
        <w:shd w:val="clear" w:color="auto" w:fill="FFFFFF"/>
        <w:autoSpaceDE w:val="0"/>
        <w:autoSpaceDN w:val="0"/>
        <w:adjustRightInd w:val="0"/>
        <w:ind w:left="720" w:hanging="720"/>
        <w:jc w:val="both"/>
        <w:rPr>
          <w:color w:val="000000"/>
        </w:rPr>
      </w:pPr>
      <w:r>
        <w:rPr>
          <w:color w:val="000000"/>
        </w:rPr>
        <w:t xml:space="preserve">15.6.l. </w:t>
      </w:r>
      <w:r w:rsidRPr="006575D4">
        <w:rPr>
          <w:color w:val="000000"/>
        </w:rPr>
        <w:t>Podaje kwotę, jaką zamawiający zamierza przeznaczyć na sfinanso</w:t>
      </w:r>
      <w:r w:rsidRPr="006575D4">
        <w:rPr>
          <w:color w:val="000000"/>
        </w:rPr>
        <w:softHyphen/>
        <w:t>wanie zamówienia (przed otwarciem ofert).</w:t>
      </w:r>
    </w:p>
    <w:p w:rsidR="00A81A66" w:rsidRPr="006575D4" w:rsidRDefault="00A81A66" w:rsidP="00A81A66">
      <w:pPr>
        <w:pStyle w:val="Tekstpodstawowy"/>
        <w:jc w:val="both"/>
        <w:rPr>
          <w:sz w:val="24"/>
          <w:szCs w:val="24"/>
        </w:rPr>
      </w:pPr>
      <w:r w:rsidRPr="006575D4">
        <w:rPr>
          <w:sz w:val="24"/>
          <w:szCs w:val="24"/>
        </w:rPr>
        <w:t>15.6.2 Oznajmia:</w:t>
      </w:r>
    </w:p>
    <w:p w:rsidR="00A81A66" w:rsidRPr="006575D4" w:rsidRDefault="004860B3" w:rsidP="003F3AEA">
      <w:pPr>
        <w:numPr>
          <w:ilvl w:val="0"/>
          <w:numId w:val="19"/>
        </w:numPr>
        <w:shd w:val="clear" w:color="auto" w:fill="FFFFFF"/>
        <w:autoSpaceDE w:val="0"/>
        <w:autoSpaceDN w:val="0"/>
        <w:adjustRightInd w:val="0"/>
        <w:ind w:firstLine="207"/>
        <w:jc w:val="both"/>
        <w:rPr>
          <w:color w:val="000000"/>
        </w:rPr>
      </w:pPr>
      <w:r>
        <w:rPr>
          <w:color w:val="000000"/>
        </w:rPr>
        <w:t xml:space="preserve"> </w:t>
      </w:r>
      <w:r w:rsidR="00A81A66" w:rsidRPr="006575D4">
        <w:rPr>
          <w:color w:val="000000"/>
        </w:rPr>
        <w:t>czy oferty wpłynęły w ustalonym terminie,</w:t>
      </w:r>
    </w:p>
    <w:p w:rsidR="00A81A66" w:rsidRPr="006575D4" w:rsidRDefault="004860B3" w:rsidP="003F3AEA">
      <w:pPr>
        <w:numPr>
          <w:ilvl w:val="0"/>
          <w:numId w:val="19"/>
        </w:numPr>
        <w:shd w:val="clear" w:color="auto" w:fill="FFFFFF"/>
        <w:autoSpaceDE w:val="0"/>
        <w:autoSpaceDN w:val="0"/>
        <w:adjustRightInd w:val="0"/>
        <w:ind w:firstLine="207"/>
        <w:jc w:val="both"/>
        <w:rPr>
          <w:color w:val="000000"/>
        </w:rPr>
      </w:pPr>
      <w:r>
        <w:rPr>
          <w:color w:val="000000"/>
        </w:rPr>
        <w:t xml:space="preserve"> </w:t>
      </w:r>
      <w:r w:rsidR="00A81A66" w:rsidRPr="006575D4">
        <w:rPr>
          <w:color w:val="000000"/>
        </w:rPr>
        <w:t>czy koperty nie znajdują się w stanie naruszonym,</w:t>
      </w:r>
    </w:p>
    <w:p w:rsidR="00A81A66" w:rsidRPr="006575D4" w:rsidRDefault="00A81A66" w:rsidP="00A81A66">
      <w:pPr>
        <w:shd w:val="clear" w:color="auto" w:fill="FFFFFF"/>
        <w:autoSpaceDE w:val="0"/>
        <w:autoSpaceDN w:val="0"/>
        <w:adjustRightInd w:val="0"/>
        <w:jc w:val="both"/>
        <w:rPr>
          <w:color w:val="000000"/>
        </w:rPr>
      </w:pPr>
      <w:r w:rsidRPr="006575D4">
        <w:rPr>
          <w:color w:val="000000"/>
        </w:rPr>
        <w:t>15.6.3 Informuje o:</w:t>
      </w:r>
    </w:p>
    <w:p w:rsidR="00A81A66" w:rsidRPr="006575D4" w:rsidRDefault="004860B3" w:rsidP="003F3AEA">
      <w:pPr>
        <w:numPr>
          <w:ilvl w:val="0"/>
          <w:numId w:val="20"/>
        </w:numPr>
        <w:shd w:val="clear" w:color="auto" w:fill="FFFFFF"/>
        <w:autoSpaceDE w:val="0"/>
        <w:autoSpaceDN w:val="0"/>
        <w:adjustRightInd w:val="0"/>
        <w:ind w:firstLine="207"/>
        <w:jc w:val="both"/>
        <w:rPr>
          <w:color w:val="000000"/>
        </w:rPr>
      </w:pPr>
      <w:r>
        <w:rPr>
          <w:color w:val="000000"/>
        </w:rPr>
        <w:t xml:space="preserve"> </w:t>
      </w:r>
      <w:r w:rsidR="00A81A66" w:rsidRPr="006575D4">
        <w:rPr>
          <w:color w:val="000000"/>
        </w:rPr>
        <w:t>nazwie i adresie siedziby wykonawcy, którego oferta jest otwierana,</w:t>
      </w:r>
    </w:p>
    <w:p w:rsidR="00A81A66" w:rsidRPr="006575D4" w:rsidRDefault="004860B3" w:rsidP="003F3AEA">
      <w:pPr>
        <w:numPr>
          <w:ilvl w:val="0"/>
          <w:numId w:val="20"/>
        </w:numPr>
        <w:shd w:val="clear" w:color="auto" w:fill="FFFFFF"/>
        <w:autoSpaceDE w:val="0"/>
        <w:autoSpaceDN w:val="0"/>
        <w:adjustRightInd w:val="0"/>
        <w:ind w:firstLine="207"/>
        <w:jc w:val="both"/>
        <w:rPr>
          <w:color w:val="000000"/>
        </w:rPr>
      </w:pPr>
      <w:r>
        <w:rPr>
          <w:color w:val="000000"/>
        </w:rPr>
        <w:t xml:space="preserve"> </w:t>
      </w:r>
      <w:r w:rsidR="00A81A66" w:rsidRPr="006575D4">
        <w:rPr>
          <w:color w:val="000000"/>
        </w:rPr>
        <w:t>cenie oferty,</w:t>
      </w:r>
    </w:p>
    <w:p w:rsidR="00A81A66" w:rsidRPr="006575D4" w:rsidRDefault="004860B3" w:rsidP="003F3AEA">
      <w:pPr>
        <w:numPr>
          <w:ilvl w:val="0"/>
          <w:numId w:val="20"/>
        </w:numPr>
        <w:shd w:val="clear" w:color="auto" w:fill="FFFFFF"/>
        <w:autoSpaceDE w:val="0"/>
        <w:autoSpaceDN w:val="0"/>
        <w:adjustRightInd w:val="0"/>
        <w:ind w:firstLine="207"/>
        <w:jc w:val="both"/>
        <w:rPr>
          <w:color w:val="000000"/>
        </w:rPr>
      </w:pPr>
      <w:r>
        <w:rPr>
          <w:color w:val="000000"/>
        </w:rPr>
        <w:t xml:space="preserve"> </w:t>
      </w:r>
      <w:r w:rsidR="00A81A66" w:rsidRPr="006575D4">
        <w:rPr>
          <w:color w:val="000000"/>
        </w:rPr>
        <w:t>terminie wykonania zamówienia,</w:t>
      </w:r>
    </w:p>
    <w:p w:rsidR="00A81A66" w:rsidRPr="006575D4" w:rsidRDefault="004860B3" w:rsidP="003F3AEA">
      <w:pPr>
        <w:numPr>
          <w:ilvl w:val="0"/>
          <w:numId w:val="20"/>
        </w:numPr>
        <w:shd w:val="clear" w:color="auto" w:fill="FFFFFF"/>
        <w:autoSpaceDE w:val="0"/>
        <w:autoSpaceDN w:val="0"/>
        <w:adjustRightInd w:val="0"/>
        <w:ind w:firstLine="207"/>
        <w:jc w:val="both"/>
        <w:rPr>
          <w:color w:val="000000"/>
        </w:rPr>
      </w:pPr>
      <w:r>
        <w:rPr>
          <w:color w:val="000000"/>
        </w:rPr>
        <w:t xml:space="preserve"> </w:t>
      </w:r>
      <w:r w:rsidR="00A81A66" w:rsidRPr="006575D4">
        <w:rPr>
          <w:color w:val="000000"/>
        </w:rPr>
        <w:t>terminie rękojmi.</w:t>
      </w:r>
    </w:p>
    <w:p w:rsidR="00A81A66" w:rsidRPr="006575D4" w:rsidRDefault="00A81A66" w:rsidP="00A81A66">
      <w:pPr>
        <w:shd w:val="clear" w:color="auto" w:fill="FFFFFF"/>
        <w:autoSpaceDE w:val="0"/>
        <w:autoSpaceDN w:val="0"/>
        <w:adjustRightInd w:val="0"/>
        <w:ind w:left="567" w:hanging="567"/>
        <w:jc w:val="both"/>
        <w:rPr>
          <w:color w:val="000000"/>
        </w:rPr>
      </w:pPr>
      <w:r w:rsidRPr="006575D4">
        <w:rPr>
          <w:color w:val="000000"/>
        </w:rPr>
        <w:t>15.7 W postępowaniu niejawnym Komisja Przetargowa dokonuje sprawdzenia przedłożonych ofert i dokumentów oraz dokonuje sprawdzenia ceny oraz warunków, wg zasad określonych w niniejszej specyfikacji istotnych wa</w:t>
      </w:r>
      <w:r w:rsidRPr="006575D4">
        <w:rPr>
          <w:color w:val="000000"/>
        </w:rPr>
        <w:softHyphen/>
        <w:t xml:space="preserve">runków zamówienia. </w:t>
      </w:r>
    </w:p>
    <w:p w:rsidR="00A81A66" w:rsidRPr="006575D4" w:rsidRDefault="00A81A66" w:rsidP="00A81A66">
      <w:pPr>
        <w:shd w:val="clear" w:color="auto" w:fill="FFFFFF"/>
        <w:autoSpaceDE w:val="0"/>
        <w:autoSpaceDN w:val="0"/>
        <w:adjustRightInd w:val="0"/>
        <w:ind w:left="567" w:hanging="567"/>
        <w:jc w:val="both"/>
        <w:rPr>
          <w:color w:val="000000"/>
        </w:rPr>
      </w:pPr>
      <w:r w:rsidRPr="006575D4">
        <w:rPr>
          <w:color w:val="000000"/>
        </w:rPr>
        <w:t>15.8 Zamawiający poprawi oczywiste omyłki w ofercie zgodnie z art. 87 ust. 2 ustawy Prawo zamówień publicznych.</w:t>
      </w:r>
    </w:p>
    <w:p w:rsidR="00A81A66" w:rsidRDefault="00A81A66" w:rsidP="00A81A66">
      <w:pPr>
        <w:shd w:val="clear" w:color="auto" w:fill="FFFFFF"/>
        <w:autoSpaceDE w:val="0"/>
        <w:autoSpaceDN w:val="0"/>
        <w:adjustRightInd w:val="0"/>
        <w:ind w:left="567" w:hanging="567"/>
        <w:jc w:val="both"/>
        <w:rPr>
          <w:color w:val="000000"/>
        </w:rPr>
      </w:pPr>
      <w:r w:rsidRPr="006575D4">
        <w:rPr>
          <w:color w:val="000000"/>
        </w:rPr>
        <w:t>15.9 Zamawiający zastrzega sobie prawo żądania udzielenia przez wykonawcę wyjaśnień dotyczących treści złożonych przez niego oferty, w toku doko</w:t>
      </w:r>
      <w:r w:rsidRPr="006575D4">
        <w:rPr>
          <w:color w:val="000000"/>
        </w:rPr>
        <w:softHyphen/>
        <w:t>nywania ocen ofert, w oparciu o art. 87 ust. 1 ustawy. Nie mogą być prowadzone jakiekolwiek negocjacje między zamawiającym a wykonawcą.</w:t>
      </w:r>
    </w:p>
    <w:p w:rsidR="00A81A66" w:rsidRDefault="00A81A66" w:rsidP="00A81A66">
      <w:pPr>
        <w:shd w:val="clear" w:color="auto" w:fill="FFFFFF"/>
        <w:autoSpaceDE w:val="0"/>
        <w:autoSpaceDN w:val="0"/>
        <w:adjustRightInd w:val="0"/>
        <w:ind w:left="567" w:hanging="567"/>
        <w:jc w:val="both"/>
        <w:rPr>
          <w:color w:val="000000"/>
        </w:rPr>
      </w:pPr>
    </w:p>
    <w:p w:rsidR="00A81A66" w:rsidRDefault="00A81A66" w:rsidP="003F3AEA">
      <w:pPr>
        <w:numPr>
          <w:ilvl w:val="0"/>
          <w:numId w:val="28"/>
        </w:numPr>
        <w:shd w:val="clear" w:color="auto" w:fill="FFFFFF"/>
        <w:autoSpaceDE w:val="0"/>
        <w:autoSpaceDN w:val="0"/>
        <w:adjustRightInd w:val="0"/>
        <w:jc w:val="both"/>
        <w:rPr>
          <w:b/>
          <w:color w:val="000000"/>
        </w:rPr>
      </w:pPr>
      <w:r w:rsidRPr="0014085A">
        <w:rPr>
          <w:b/>
          <w:color w:val="000000"/>
        </w:rPr>
        <w:t>OPIS SPOSOBU OBLICZANIA CENY OFERTY</w:t>
      </w:r>
    </w:p>
    <w:p w:rsidR="00F82818" w:rsidRDefault="00F82818" w:rsidP="00F82818">
      <w:pPr>
        <w:shd w:val="clear" w:color="auto" w:fill="FFFFFF"/>
        <w:autoSpaceDE w:val="0"/>
        <w:autoSpaceDN w:val="0"/>
        <w:adjustRightInd w:val="0"/>
        <w:jc w:val="both"/>
        <w:rPr>
          <w:b/>
          <w:color w:val="000000"/>
        </w:rPr>
      </w:pPr>
    </w:p>
    <w:p w:rsidR="000071FE" w:rsidRPr="000071FE" w:rsidRDefault="000071FE" w:rsidP="000071FE">
      <w:pPr>
        <w:pStyle w:val="Akapitzlist"/>
        <w:numPr>
          <w:ilvl w:val="1"/>
          <w:numId w:val="28"/>
        </w:numPr>
        <w:shd w:val="clear" w:color="auto" w:fill="FFFFFF"/>
        <w:tabs>
          <w:tab w:val="left" w:pos="765"/>
        </w:tabs>
        <w:autoSpaceDN w:val="0"/>
        <w:adjustRightInd w:val="0"/>
        <w:jc w:val="both"/>
        <w:rPr>
          <w:color w:val="000000"/>
        </w:rPr>
      </w:pPr>
      <w:r>
        <w:rPr>
          <w:szCs w:val="20"/>
        </w:rPr>
        <w:t xml:space="preserve"> </w:t>
      </w:r>
      <w:r w:rsidRPr="000071FE">
        <w:rPr>
          <w:szCs w:val="20"/>
        </w:rPr>
        <w:t>Wykonawca określi</w:t>
      </w:r>
      <w:r w:rsidRPr="000071FE">
        <w:rPr>
          <w:b/>
          <w:szCs w:val="20"/>
        </w:rPr>
        <w:t xml:space="preserve"> cenę </w:t>
      </w:r>
      <w:smartTag w:uri="urn:schemas-microsoft-com:office:smarttags" w:element="metricconverter">
        <w:smartTagPr>
          <w:attr w:name="ProductID" w:val="1 m3"/>
        </w:smartTagPr>
        <w:r w:rsidRPr="000071FE">
          <w:rPr>
            <w:b/>
            <w:szCs w:val="20"/>
          </w:rPr>
          <w:t>1 m</w:t>
        </w:r>
        <w:r w:rsidRPr="000071FE">
          <w:rPr>
            <w:b/>
            <w:szCs w:val="20"/>
            <w:vertAlign w:val="superscript"/>
          </w:rPr>
          <w:t>3</w:t>
        </w:r>
      </w:smartTag>
      <w:r w:rsidRPr="000071FE">
        <w:rPr>
          <w:b/>
          <w:szCs w:val="20"/>
        </w:rPr>
        <w:t xml:space="preserve"> oleju napędowego </w:t>
      </w:r>
      <w:r w:rsidRPr="000071FE">
        <w:rPr>
          <w:szCs w:val="20"/>
        </w:rPr>
        <w:t xml:space="preserve">(łącznie z podatkiem VAT) podaną w złotych polskich (PLN). </w:t>
      </w:r>
      <w:r w:rsidRPr="000071FE">
        <w:rPr>
          <w:color w:val="000000"/>
        </w:rPr>
        <w:t xml:space="preserve">Podstawą kalkulacji ceny za </w:t>
      </w:r>
      <w:smartTag w:uri="urn:schemas-microsoft-com:office:smarttags" w:element="metricconverter">
        <w:smartTagPr>
          <w:attr w:name="ProductID" w:val="1 mﾳ"/>
        </w:smartTagPr>
        <w:r w:rsidRPr="000071FE">
          <w:rPr>
            <w:color w:val="000000"/>
          </w:rPr>
          <w:t>1 m³</w:t>
        </w:r>
      </w:smartTag>
      <w:r w:rsidRPr="000071FE">
        <w:rPr>
          <w:color w:val="000000"/>
        </w:rPr>
        <w:t xml:space="preserve"> oleju napędowego będzie średnia arytmetyczna cen ON dwóch największych producentów paliw PKN Orlen SA i Grupy LOTOS SA, ogłaszanych na ich oficjalnych stronach internetowych </w:t>
      </w:r>
      <w:r w:rsidRPr="000071FE">
        <w:rPr>
          <w:b/>
          <w:bCs/>
          <w:color w:val="000000"/>
        </w:rPr>
        <w:t xml:space="preserve">http://www.orlen.pl </w:t>
      </w:r>
      <w:r w:rsidRPr="000071FE">
        <w:rPr>
          <w:color w:val="000000"/>
        </w:rPr>
        <w:t xml:space="preserve">oraz </w:t>
      </w:r>
      <w:r w:rsidRPr="000071FE">
        <w:rPr>
          <w:b/>
          <w:bCs/>
          <w:color w:val="000000"/>
        </w:rPr>
        <w:t xml:space="preserve">http://www.lotos.pl. </w:t>
      </w:r>
      <w:r w:rsidRPr="000071FE">
        <w:rPr>
          <w:color w:val="000000"/>
        </w:rPr>
        <w:t xml:space="preserve">Do kalkulacji należy przyjąć ceny ww. producentów z dnia poprzedzającego termin złożenia ofert tj. z </w:t>
      </w:r>
      <w:r>
        <w:rPr>
          <w:b/>
          <w:bCs/>
          <w:color w:val="000000"/>
        </w:rPr>
        <w:t xml:space="preserve">1 kwietnia </w:t>
      </w:r>
      <w:r w:rsidRPr="000071FE">
        <w:rPr>
          <w:b/>
          <w:bCs/>
          <w:color w:val="000000"/>
        </w:rPr>
        <w:t>201</w:t>
      </w:r>
      <w:r>
        <w:rPr>
          <w:b/>
          <w:bCs/>
          <w:color w:val="000000"/>
        </w:rPr>
        <w:t xml:space="preserve">5 </w:t>
      </w:r>
      <w:r w:rsidRPr="000071FE">
        <w:rPr>
          <w:b/>
          <w:bCs/>
          <w:color w:val="000000"/>
        </w:rPr>
        <w:t>r</w:t>
      </w:r>
      <w:r w:rsidRPr="000071FE">
        <w:rPr>
          <w:color w:val="000000"/>
        </w:rPr>
        <w:t xml:space="preserve">. (informacje o zmianach cen paliw na dany dzień są publikowane na stronach internetowych) i wyliczyć średnią wg wzoru: </w:t>
      </w:r>
      <w:r w:rsidRPr="000071FE">
        <w:rPr>
          <w:b/>
          <w:bCs/>
          <w:color w:val="000000"/>
        </w:rPr>
        <w:t>(cena netto PKN Orlen + cena netto Grupy Lotos)</w:t>
      </w:r>
    </w:p>
    <w:p w:rsidR="000071FE" w:rsidRPr="000071FE" w:rsidRDefault="000071FE" w:rsidP="000071FE">
      <w:pPr>
        <w:pStyle w:val="Akapitzlist"/>
        <w:numPr>
          <w:ilvl w:val="1"/>
          <w:numId w:val="28"/>
        </w:numPr>
        <w:shd w:val="clear" w:color="auto" w:fill="FFFFFF"/>
        <w:tabs>
          <w:tab w:val="left" w:pos="765"/>
        </w:tabs>
        <w:autoSpaceDN w:val="0"/>
        <w:adjustRightInd w:val="0"/>
        <w:jc w:val="both"/>
        <w:rPr>
          <w:color w:val="000000"/>
        </w:rPr>
      </w:pPr>
      <w:r>
        <w:rPr>
          <w:color w:val="000000"/>
        </w:rPr>
        <w:t xml:space="preserve"> </w:t>
      </w:r>
      <w:r w:rsidRPr="000071FE">
        <w:rPr>
          <w:color w:val="000000"/>
        </w:rPr>
        <w:t xml:space="preserve">Cenę jednostkową za </w:t>
      </w:r>
      <w:smartTag w:uri="urn:schemas-microsoft-com:office:smarttags" w:element="metricconverter">
        <w:smartTagPr>
          <w:attr w:name="ProductID" w:val="1 mﾳ"/>
        </w:smartTagPr>
        <w:r w:rsidRPr="000071FE">
          <w:rPr>
            <w:color w:val="000000"/>
          </w:rPr>
          <w:t>1 m³</w:t>
        </w:r>
      </w:smartTag>
      <w:r w:rsidRPr="000071FE">
        <w:rPr>
          <w:color w:val="000000"/>
        </w:rPr>
        <w:t xml:space="preserve"> oleju napędowego wskazanych powyżej producentów należy </w:t>
      </w:r>
      <w:r w:rsidRPr="000071FE">
        <w:rPr>
          <w:b/>
          <w:bCs/>
          <w:color w:val="000000"/>
        </w:rPr>
        <w:t>potwierdzić wydrukami</w:t>
      </w:r>
      <w:r w:rsidRPr="000071FE">
        <w:rPr>
          <w:color w:val="000000"/>
        </w:rPr>
        <w:t xml:space="preserve">, które należy załączyć do formularza ofertowego. </w:t>
      </w:r>
    </w:p>
    <w:p w:rsidR="000071FE" w:rsidRPr="00E331B2" w:rsidRDefault="000071FE" w:rsidP="000071FE">
      <w:pPr>
        <w:shd w:val="clear" w:color="auto" w:fill="FFFFFF"/>
        <w:tabs>
          <w:tab w:val="left" w:pos="765"/>
        </w:tabs>
        <w:autoSpaceDE w:val="0"/>
        <w:jc w:val="both"/>
        <w:rPr>
          <w:szCs w:val="20"/>
        </w:rPr>
      </w:pPr>
    </w:p>
    <w:p w:rsidR="000071FE" w:rsidRPr="00E331B2" w:rsidRDefault="000071FE" w:rsidP="000071FE">
      <w:pPr>
        <w:pStyle w:val="NormalnyWeb"/>
        <w:spacing w:before="0" w:beforeAutospacing="0" w:after="0" w:afterAutospacing="0"/>
        <w:rPr>
          <w:szCs w:val="20"/>
        </w:rPr>
      </w:pPr>
      <w:r>
        <w:rPr>
          <w:szCs w:val="20"/>
        </w:rPr>
        <w:t xml:space="preserve">16.3 </w:t>
      </w:r>
      <w:r w:rsidRPr="00E331B2">
        <w:rPr>
          <w:szCs w:val="20"/>
        </w:rPr>
        <w:t>Podana cena powinna uwzględniać;</w:t>
      </w:r>
    </w:p>
    <w:p w:rsidR="000071FE" w:rsidRPr="00E331B2" w:rsidRDefault="000071FE" w:rsidP="000071FE">
      <w:pPr>
        <w:pStyle w:val="NormalnyWeb"/>
        <w:spacing w:before="0" w:beforeAutospacing="0" w:after="0" w:afterAutospacing="0"/>
        <w:rPr>
          <w:b/>
          <w:bCs/>
          <w:szCs w:val="20"/>
        </w:rPr>
      </w:pPr>
    </w:p>
    <w:p w:rsidR="000071FE" w:rsidRPr="00E331B2" w:rsidRDefault="000071FE" w:rsidP="000071FE">
      <w:pPr>
        <w:ind w:left="1620" w:hanging="1440"/>
        <w:rPr>
          <w:b/>
          <w:bCs/>
          <w:sz w:val="22"/>
        </w:rPr>
      </w:pPr>
      <w:r w:rsidRPr="00E331B2">
        <w:rPr>
          <w:b/>
          <w:bCs/>
          <w:szCs w:val="20"/>
        </w:rPr>
        <w:lastRenderedPageBreak/>
        <w:t xml:space="preserve"> </w:t>
      </w:r>
      <w:r w:rsidRPr="00E331B2">
        <w:rPr>
          <w:b/>
          <w:bCs/>
          <w:sz w:val="22"/>
        </w:rPr>
        <w:t>Cena paliwa = marża</w:t>
      </w:r>
      <w:r>
        <w:rPr>
          <w:b/>
          <w:bCs/>
          <w:sz w:val="22"/>
        </w:rPr>
        <w:t xml:space="preserve"> (lub upust)</w:t>
      </w:r>
      <w:r w:rsidRPr="00E331B2">
        <w:rPr>
          <w:b/>
          <w:bCs/>
          <w:sz w:val="22"/>
        </w:rPr>
        <w:t xml:space="preserve"> stała na czas trwania Umowy   +  </w:t>
      </w:r>
      <w:r>
        <w:rPr>
          <w:b/>
          <w:bCs/>
          <w:sz w:val="22"/>
        </w:rPr>
        <w:t xml:space="preserve">średnia </w:t>
      </w:r>
      <w:r w:rsidRPr="00E331B2">
        <w:rPr>
          <w:b/>
          <w:bCs/>
          <w:sz w:val="22"/>
        </w:rPr>
        <w:t>cena hurtowa PKN ORL</w:t>
      </w:r>
      <w:r>
        <w:rPr>
          <w:b/>
          <w:bCs/>
          <w:sz w:val="22"/>
        </w:rPr>
        <w:t xml:space="preserve">EN i Grupy LOTOS  w dniu   1.04.2015 </w:t>
      </w:r>
      <w:r w:rsidRPr="00E331B2">
        <w:rPr>
          <w:b/>
          <w:bCs/>
          <w:sz w:val="22"/>
        </w:rPr>
        <w:t>r. + VAT</w:t>
      </w:r>
    </w:p>
    <w:p w:rsidR="000071FE" w:rsidRPr="00E331B2" w:rsidRDefault="000071FE" w:rsidP="000071FE">
      <w:pPr>
        <w:rPr>
          <w:sz w:val="22"/>
        </w:rPr>
      </w:pPr>
    </w:p>
    <w:p w:rsidR="000071FE" w:rsidRDefault="000071FE" w:rsidP="0045389D">
      <w:pPr>
        <w:shd w:val="clear" w:color="auto" w:fill="FFFFFF"/>
        <w:tabs>
          <w:tab w:val="left" w:pos="990"/>
        </w:tabs>
        <w:autoSpaceDE w:val="0"/>
        <w:ind w:left="567" w:hanging="567"/>
        <w:jc w:val="both"/>
        <w:rPr>
          <w:b/>
          <w:bCs/>
          <w:szCs w:val="20"/>
        </w:rPr>
      </w:pPr>
      <w:r>
        <w:rPr>
          <w:szCs w:val="20"/>
        </w:rPr>
        <w:t xml:space="preserve">16.4 </w:t>
      </w:r>
      <w:r w:rsidRPr="00E331B2">
        <w:rPr>
          <w:szCs w:val="20"/>
        </w:rPr>
        <w:t xml:space="preserve">Cena paliwa kolejnych dostaw będzie ustalana na bazie </w:t>
      </w:r>
      <w:r>
        <w:rPr>
          <w:szCs w:val="20"/>
        </w:rPr>
        <w:t xml:space="preserve">średniej </w:t>
      </w:r>
      <w:r w:rsidRPr="00E331B2">
        <w:rPr>
          <w:szCs w:val="20"/>
        </w:rPr>
        <w:t>ceny hurtowej PKN ORLEN</w:t>
      </w:r>
      <w:r>
        <w:rPr>
          <w:szCs w:val="20"/>
        </w:rPr>
        <w:t xml:space="preserve"> i Grupy LOTOS</w:t>
      </w:r>
      <w:r w:rsidRPr="00E331B2">
        <w:rPr>
          <w:szCs w:val="20"/>
        </w:rPr>
        <w:t xml:space="preserve"> w dniu dostawy plus </w:t>
      </w:r>
      <w:r w:rsidRPr="00E331B2">
        <w:rPr>
          <w:b/>
          <w:bCs/>
          <w:szCs w:val="20"/>
        </w:rPr>
        <w:t>marża</w:t>
      </w:r>
      <w:r>
        <w:rPr>
          <w:b/>
          <w:bCs/>
          <w:szCs w:val="20"/>
        </w:rPr>
        <w:t xml:space="preserve"> lub upust</w:t>
      </w:r>
      <w:r w:rsidRPr="00E331B2">
        <w:rPr>
          <w:b/>
          <w:bCs/>
          <w:szCs w:val="20"/>
        </w:rPr>
        <w:t xml:space="preserve"> (stała na cały czas trwania umowy)  +  VAT .</w:t>
      </w:r>
    </w:p>
    <w:p w:rsidR="000071FE" w:rsidRPr="00A326B6" w:rsidRDefault="000071FE" w:rsidP="000071FE">
      <w:pPr>
        <w:autoSpaceDE w:val="0"/>
        <w:autoSpaceDN w:val="0"/>
        <w:adjustRightInd w:val="0"/>
        <w:rPr>
          <w:rFonts w:ascii="Verdana" w:hAnsi="Verdana" w:cs="Verdana"/>
          <w:color w:val="000000"/>
        </w:rPr>
      </w:pPr>
    </w:p>
    <w:p w:rsidR="000071FE" w:rsidRPr="00A326B6" w:rsidRDefault="000071FE" w:rsidP="0045389D">
      <w:pPr>
        <w:autoSpaceDE w:val="0"/>
        <w:autoSpaceDN w:val="0"/>
        <w:adjustRightInd w:val="0"/>
        <w:spacing w:after="18"/>
        <w:ind w:left="567" w:hanging="567"/>
        <w:jc w:val="both"/>
        <w:rPr>
          <w:color w:val="000000"/>
        </w:rPr>
      </w:pPr>
      <w:r>
        <w:rPr>
          <w:color w:val="000000"/>
        </w:rPr>
        <w:t xml:space="preserve">16.5  </w:t>
      </w:r>
      <w:r w:rsidRPr="00A326B6">
        <w:rPr>
          <w:color w:val="000000"/>
        </w:rPr>
        <w:t xml:space="preserve">Cena ma być skalkulowana w sposób jednoznaczny, bez podziału na wartości zależne od wielkości zamówienia i zawierać koszty transportu do siedziby Zamawiającego, ubezpieczenia towaru, opłaty pośrednie (koszty załadunku i rozładunku, podatek VAT itp.) i marżę lub upust Wykonawcy. </w:t>
      </w:r>
      <w:r w:rsidRPr="00A326B6">
        <w:rPr>
          <w:b/>
          <w:bCs/>
          <w:color w:val="000000"/>
        </w:rPr>
        <w:t xml:space="preserve">Marża lub upust Wykonawcy podany w formularzu cenowym będzie stały w okresie obowiązywania umowy. </w:t>
      </w:r>
      <w:r w:rsidRPr="00A326B6">
        <w:rPr>
          <w:color w:val="000000"/>
        </w:rPr>
        <w:t xml:space="preserve">Cena za paliwo ma być podana w temperaturze referencyjnej </w:t>
      </w:r>
      <w:smartTag w:uri="urn:schemas-microsoft-com:office:smarttags" w:element="metricconverter">
        <w:smartTagPr>
          <w:attr w:name="ProductID" w:val="15ﾰC"/>
        </w:smartTagPr>
        <w:r w:rsidRPr="00A326B6">
          <w:rPr>
            <w:color w:val="000000"/>
          </w:rPr>
          <w:t>15°C</w:t>
        </w:r>
      </w:smartTag>
      <w:r w:rsidRPr="00A326B6">
        <w:rPr>
          <w:color w:val="000000"/>
        </w:rPr>
        <w:t xml:space="preserve">, tak też będą fakturowane późniejsze dostawy. </w:t>
      </w:r>
    </w:p>
    <w:p w:rsidR="000071FE" w:rsidRDefault="000071FE" w:rsidP="000071FE">
      <w:pPr>
        <w:autoSpaceDE w:val="0"/>
        <w:autoSpaceDN w:val="0"/>
        <w:adjustRightInd w:val="0"/>
        <w:spacing w:after="18"/>
        <w:rPr>
          <w:color w:val="000000"/>
        </w:rPr>
      </w:pPr>
    </w:p>
    <w:p w:rsidR="000071FE" w:rsidRPr="00A326B6" w:rsidRDefault="000071FE" w:rsidP="0045389D">
      <w:pPr>
        <w:autoSpaceDE w:val="0"/>
        <w:autoSpaceDN w:val="0"/>
        <w:adjustRightInd w:val="0"/>
        <w:spacing w:after="18"/>
        <w:ind w:left="567" w:hanging="567"/>
        <w:rPr>
          <w:color w:val="000000"/>
        </w:rPr>
      </w:pPr>
      <w:r>
        <w:rPr>
          <w:color w:val="000000"/>
        </w:rPr>
        <w:t xml:space="preserve">16.6 </w:t>
      </w:r>
      <w:r w:rsidRPr="00A326B6">
        <w:rPr>
          <w:color w:val="000000"/>
        </w:rPr>
        <w:t xml:space="preserve"> Cena jednostkowa za </w:t>
      </w:r>
      <w:smartTag w:uri="urn:schemas-microsoft-com:office:smarttags" w:element="metricconverter">
        <w:smartTagPr>
          <w:attr w:name="ProductID" w:val="1000 litr￳w"/>
        </w:smartTagPr>
        <w:r w:rsidRPr="00A326B6">
          <w:rPr>
            <w:color w:val="000000"/>
          </w:rPr>
          <w:t>1000 litrów</w:t>
        </w:r>
      </w:smartTag>
      <w:r w:rsidRPr="00A326B6">
        <w:rPr>
          <w:color w:val="000000"/>
        </w:rPr>
        <w:t xml:space="preserve"> oleju musi być podana w złotych z dokładnością do dwóch miejsc po przecinku. </w:t>
      </w:r>
    </w:p>
    <w:p w:rsidR="000071FE" w:rsidRDefault="000071FE" w:rsidP="000071FE">
      <w:pPr>
        <w:autoSpaceDE w:val="0"/>
        <w:autoSpaceDN w:val="0"/>
        <w:adjustRightInd w:val="0"/>
        <w:spacing w:after="18"/>
        <w:rPr>
          <w:color w:val="000000"/>
        </w:rPr>
      </w:pPr>
    </w:p>
    <w:p w:rsidR="000071FE" w:rsidRPr="00A326B6" w:rsidRDefault="0045389D" w:rsidP="000071FE">
      <w:pPr>
        <w:autoSpaceDE w:val="0"/>
        <w:autoSpaceDN w:val="0"/>
        <w:adjustRightInd w:val="0"/>
        <w:spacing w:after="18"/>
        <w:rPr>
          <w:color w:val="000000"/>
        </w:rPr>
      </w:pPr>
      <w:r>
        <w:rPr>
          <w:color w:val="000000"/>
        </w:rPr>
        <w:t>1</w:t>
      </w:r>
      <w:r w:rsidR="000071FE">
        <w:rPr>
          <w:color w:val="000000"/>
        </w:rPr>
        <w:t>6</w:t>
      </w:r>
      <w:r>
        <w:rPr>
          <w:color w:val="000000"/>
        </w:rPr>
        <w:t>.7</w:t>
      </w:r>
      <w:r w:rsidR="000071FE" w:rsidRPr="00A326B6">
        <w:rPr>
          <w:color w:val="000000"/>
        </w:rPr>
        <w:t xml:space="preserve"> Cena może być tylko jedna, nie dopuszcza się wariantowości cen. </w:t>
      </w:r>
    </w:p>
    <w:p w:rsidR="000364CD" w:rsidRPr="002B7480" w:rsidRDefault="000364CD" w:rsidP="002B7480">
      <w:pPr>
        <w:shd w:val="clear" w:color="auto" w:fill="FFFFFF"/>
        <w:tabs>
          <w:tab w:val="num" w:pos="1440"/>
        </w:tabs>
        <w:autoSpaceDE w:val="0"/>
        <w:autoSpaceDN w:val="0"/>
        <w:adjustRightInd w:val="0"/>
        <w:ind w:left="567" w:hanging="567"/>
        <w:jc w:val="both"/>
      </w:pPr>
    </w:p>
    <w:p w:rsidR="00A81A66" w:rsidRPr="0014085A" w:rsidRDefault="00A81A66" w:rsidP="003F3AEA">
      <w:pPr>
        <w:numPr>
          <w:ilvl w:val="0"/>
          <w:numId w:val="28"/>
        </w:numPr>
        <w:shd w:val="clear" w:color="auto" w:fill="FFFFFF"/>
        <w:autoSpaceDE w:val="0"/>
        <w:autoSpaceDN w:val="0"/>
        <w:adjustRightInd w:val="0"/>
        <w:jc w:val="both"/>
        <w:rPr>
          <w:b/>
          <w:color w:val="000000"/>
        </w:rPr>
      </w:pPr>
      <w:r>
        <w:rPr>
          <w:b/>
          <w:i/>
        </w:rPr>
        <w:t xml:space="preserve"> </w:t>
      </w:r>
      <w:r w:rsidRPr="0014085A">
        <w:rPr>
          <w:b/>
          <w:color w:val="000000"/>
        </w:rPr>
        <w:t>INFORMACJE DOTYCZĄCE WALUT OBCYCH, W JAKICH MOGĄ BYĆ PROWADZONE ROZLICZENIA</w:t>
      </w:r>
      <w:r w:rsidR="00427EFA">
        <w:rPr>
          <w:b/>
          <w:color w:val="000000"/>
        </w:rPr>
        <w:t xml:space="preserve"> MIĘDZY ZAMAWIAJĄCYM A WYKONAWCĄ</w:t>
      </w:r>
    </w:p>
    <w:p w:rsidR="00A81A66" w:rsidRPr="0014085A" w:rsidRDefault="00A81A66" w:rsidP="00A81A66">
      <w:pPr>
        <w:shd w:val="clear" w:color="auto" w:fill="FFFFFF"/>
        <w:autoSpaceDE w:val="0"/>
        <w:autoSpaceDN w:val="0"/>
        <w:adjustRightInd w:val="0"/>
        <w:ind w:left="360" w:hanging="360"/>
        <w:jc w:val="both"/>
        <w:rPr>
          <w:color w:val="000000"/>
        </w:rPr>
      </w:pPr>
    </w:p>
    <w:p w:rsidR="00A81A66" w:rsidRPr="0014085A" w:rsidRDefault="00A81A66" w:rsidP="00A81A66">
      <w:pPr>
        <w:shd w:val="clear" w:color="auto" w:fill="FFFFFF"/>
        <w:autoSpaceDE w:val="0"/>
        <w:autoSpaceDN w:val="0"/>
        <w:adjustRightInd w:val="0"/>
        <w:jc w:val="both"/>
        <w:rPr>
          <w:color w:val="000000"/>
        </w:rPr>
      </w:pPr>
      <w:r w:rsidRPr="0014085A">
        <w:rPr>
          <w:color w:val="000000"/>
        </w:rPr>
        <w:t>Cena oferty winna być podana w złotych polskich cyfrowo i słownie, w których również nastąpi jej zapłata.</w:t>
      </w:r>
    </w:p>
    <w:p w:rsidR="00A81A66" w:rsidRDefault="00A81A66" w:rsidP="00A81A66">
      <w:pPr>
        <w:shd w:val="clear" w:color="auto" w:fill="FFFFFF"/>
        <w:autoSpaceDE w:val="0"/>
        <w:autoSpaceDN w:val="0"/>
        <w:adjustRightInd w:val="0"/>
        <w:jc w:val="both"/>
        <w:rPr>
          <w:color w:val="000000"/>
        </w:rPr>
      </w:pPr>
    </w:p>
    <w:p w:rsidR="004F24A4" w:rsidRPr="0014085A" w:rsidRDefault="004F24A4" w:rsidP="00A81A66">
      <w:pPr>
        <w:shd w:val="clear" w:color="auto" w:fill="FFFFFF"/>
        <w:autoSpaceDE w:val="0"/>
        <w:autoSpaceDN w:val="0"/>
        <w:adjustRightInd w:val="0"/>
        <w:jc w:val="both"/>
        <w:rPr>
          <w:color w:val="000000"/>
        </w:rPr>
      </w:pPr>
    </w:p>
    <w:p w:rsidR="00A81A66" w:rsidRPr="0014085A" w:rsidRDefault="00A81A66" w:rsidP="003F3AEA">
      <w:pPr>
        <w:numPr>
          <w:ilvl w:val="0"/>
          <w:numId w:val="28"/>
        </w:numPr>
        <w:shd w:val="clear" w:color="auto" w:fill="FFFFFF"/>
        <w:autoSpaceDE w:val="0"/>
        <w:autoSpaceDN w:val="0"/>
        <w:adjustRightInd w:val="0"/>
        <w:jc w:val="both"/>
        <w:rPr>
          <w:b/>
          <w:color w:val="000000"/>
        </w:rPr>
      </w:pPr>
      <w:r w:rsidRPr="0014085A">
        <w:rPr>
          <w:b/>
          <w:color w:val="000000"/>
        </w:rPr>
        <w:t>OPIS KRYTERIÓW, KTÓRYMI ZAMAWIAJĄCY BĘDZIE SIĘ KIEROWAŁ PRZY WYBORZE OFERTY WRAZ Z PODANIEM ZNACZENIA TYCH KRYTERIÓW ORAZ SPOSOBU OCENY OFERT</w:t>
      </w:r>
    </w:p>
    <w:p w:rsidR="00A81A66" w:rsidRPr="0014085A" w:rsidRDefault="00A81A66" w:rsidP="00A81A66">
      <w:pPr>
        <w:shd w:val="clear" w:color="auto" w:fill="FFFFFF"/>
        <w:autoSpaceDE w:val="0"/>
        <w:autoSpaceDN w:val="0"/>
        <w:adjustRightInd w:val="0"/>
        <w:ind w:left="360" w:hanging="360"/>
        <w:jc w:val="both"/>
        <w:rPr>
          <w:b/>
          <w:color w:val="000000"/>
        </w:rPr>
      </w:pPr>
    </w:p>
    <w:p w:rsidR="00802E21" w:rsidRPr="00802E21" w:rsidRDefault="00A81A66" w:rsidP="003F3AEA">
      <w:pPr>
        <w:numPr>
          <w:ilvl w:val="1"/>
          <w:numId w:val="13"/>
        </w:numPr>
        <w:shd w:val="clear" w:color="auto" w:fill="FFFFFF"/>
        <w:tabs>
          <w:tab w:val="clear" w:pos="360"/>
          <w:tab w:val="num" w:pos="540"/>
        </w:tabs>
        <w:autoSpaceDE w:val="0"/>
        <w:autoSpaceDN w:val="0"/>
        <w:adjustRightInd w:val="0"/>
        <w:jc w:val="both"/>
      </w:pPr>
      <w:r w:rsidRPr="00802E21">
        <w:t>Ustala się, że kryteri</w:t>
      </w:r>
      <w:r w:rsidR="00780E41">
        <w:t xml:space="preserve">ami </w:t>
      </w:r>
      <w:r w:rsidRPr="00802E21">
        <w:t>oceny ofert będ</w:t>
      </w:r>
      <w:r w:rsidR="00780E41">
        <w:t>ą</w:t>
      </w:r>
      <w:r w:rsidR="00802E21" w:rsidRPr="00802E21">
        <w:t>:</w:t>
      </w:r>
    </w:p>
    <w:p w:rsidR="00E340BA" w:rsidRPr="00802E21" w:rsidRDefault="00780E41" w:rsidP="00E340BA">
      <w:pPr>
        <w:numPr>
          <w:ilvl w:val="0"/>
          <w:numId w:val="51"/>
        </w:numPr>
        <w:shd w:val="clear" w:color="auto" w:fill="FFFFFF"/>
        <w:tabs>
          <w:tab w:val="num" w:pos="540"/>
        </w:tabs>
        <w:autoSpaceDE w:val="0"/>
        <w:autoSpaceDN w:val="0"/>
        <w:adjustRightInd w:val="0"/>
        <w:jc w:val="both"/>
      </w:pPr>
      <w:r>
        <w:t xml:space="preserve">   </w:t>
      </w:r>
      <w:r w:rsidR="00E340BA" w:rsidRPr="00802E21">
        <w:t xml:space="preserve">Cena </w:t>
      </w:r>
      <w:r>
        <w:tab/>
      </w:r>
      <w:r>
        <w:tab/>
        <w:t xml:space="preserve">     </w:t>
      </w:r>
      <w:r w:rsidR="00E340BA" w:rsidRPr="00802E21">
        <w:t>-</w:t>
      </w:r>
      <w:r>
        <w:t xml:space="preserve"> </w:t>
      </w:r>
      <w:r w:rsidR="00E340BA" w:rsidRPr="00802E21">
        <w:t>9</w:t>
      </w:r>
      <w:r w:rsidR="00802E21" w:rsidRPr="00802E21">
        <w:t>8</w:t>
      </w:r>
      <w:r w:rsidR="00E340BA" w:rsidRPr="00802E21">
        <w:t xml:space="preserve"> %</w:t>
      </w:r>
    </w:p>
    <w:p w:rsidR="00E340BA" w:rsidRPr="00802E21" w:rsidRDefault="00802E21" w:rsidP="00E340BA">
      <w:pPr>
        <w:numPr>
          <w:ilvl w:val="0"/>
          <w:numId w:val="51"/>
        </w:numPr>
      </w:pPr>
      <w:r w:rsidRPr="00802E21">
        <w:t xml:space="preserve">Termin płatności </w:t>
      </w:r>
      <w:r w:rsidR="00780E41">
        <w:t xml:space="preserve">-   </w:t>
      </w:r>
      <w:r w:rsidRPr="00802E21">
        <w:t>2</w:t>
      </w:r>
      <w:r w:rsidR="00780E41">
        <w:t xml:space="preserve"> </w:t>
      </w:r>
      <w:r w:rsidR="00E340BA" w:rsidRPr="00802E21">
        <w:t>%</w:t>
      </w:r>
    </w:p>
    <w:p w:rsidR="00E340BA" w:rsidRPr="00802E21" w:rsidRDefault="00E340BA" w:rsidP="00E340BA"/>
    <w:p w:rsidR="00E340BA" w:rsidRPr="00802E21" w:rsidRDefault="00E340BA" w:rsidP="00E340BA">
      <w:r w:rsidRPr="00802E21">
        <w:t>Ocena punktowa kryterium będzie obliczana wg następującej formuły:</w:t>
      </w:r>
    </w:p>
    <w:p w:rsidR="00E340BA" w:rsidRPr="00802E21" w:rsidRDefault="00E340BA" w:rsidP="00E340BA">
      <w:pPr>
        <w:pStyle w:val="Nagwek1"/>
        <w:rPr>
          <w:b w:val="0"/>
          <w:color w:val="auto"/>
          <w:sz w:val="24"/>
          <w:szCs w:val="24"/>
        </w:rPr>
      </w:pPr>
      <w:r w:rsidRPr="00802E21">
        <w:rPr>
          <w:b w:val="0"/>
          <w:color w:val="auto"/>
          <w:sz w:val="24"/>
          <w:szCs w:val="24"/>
        </w:rPr>
        <w:t>Cena</w:t>
      </w:r>
    </w:p>
    <w:p w:rsidR="00E340BA" w:rsidRPr="00802E21" w:rsidRDefault="00E340BA" w:rsidP="00E340BA">
      <w:pPr>
        <w:pStyle w:val="Nagwek1"/>
        <w:rPr>
          <w:b w:val="0"/>
          <w:color w:val="auto"/>
          <w:sz w:val="24"/>
          <w:szCs w:val="24"/>
        </w:rPr>
      </w:pPr>
      <w:r w:rsidRPr="00802E21">
        <w:rPr>
          <w:b w:val="0"/>
          <w:color w:val="auto"/>
          <w:sz w:val="24"/>
          <w:szCs w:val="24"/>
        </w:rPr>
        <w:tab/>
      </w:r>
      <w:r w:rsidRPr="00802E21">
        <w:rPr>
          <w:b w:val="0"/>
          <w:color w:val="auto"/>
          <w:sz w:val="24"/>
          <w:szCs w:val="24"/>
        </w:rPr>
        <w:tab/>
      </w:r>
      <w:r w:rsidRPr="00802E21">
        <w:rPr>
          <w:b w:val="0"/>
          <w:color w:val="auto"/>
          <w:sz w:val="24"/>
          <w:szCs w:val="24"/>
        </w:rPr>
        <w:tab/>
        <w:t xml:space="preserve"> </w:t>
      </w:r>
      <w:r w:rsidRPr="00802E21">
        <w:rPr>
          <w:rStyle w:val="grame"/>
          <w:b w:val="0"/>
          <w:color w:val="auto"/>
          <w:sz w:val="24"/>
          <w:szCs w:val="24"/>
        </w:rPr>
        <w:t xml:space="preserve">Wartość </w:t>
      </w:r>
      <w:r w:rsidRPr="00802E21">
        <w:rPr>
          <w:b w:val="0"/>
          <w:color w:val="auto"/>
          <w:sz w:val="24"/>
          <w:szCs w:val="24"/>
        </w:rPr>
        <w:t xml:space="preserve"> brutto oferty najtańszej</w:t>
      </w:r>
    </w:p>
    <w:p w:rsidR="00E340BA" w:rsidRPr="00802E21" w:rsidRDefault="00E340BA" w:rsidP="00E340BA">
      <w:pPr>
        <w:pStyle w:val="Nagwek1"/>
        <w:rPr>
          <w:b w:val="0"/>
          <w:color w:val="auto"/>
          <w:sz w:val="24"/>
          <w:szCs w:val="24"/>
        </w:rPr>
      </w:pPr>
      <w:r w:rsidRPr="00802E21">
        <w:rPr>
          <w:b w:val="0"/>
          <w:color w:val="auto"/>
          <w:sz w:val="24"/>
          <w:szCs w:val="24"/>
        </w:rPr>
        <w:t xml:space="preserve">Ocena oferty X = </w:t>
      </w:r>
      <w:r w:rsidRPr="00802E21">
        <w:rPr>
          <w:b w:val="0"/>
          <w:color w:val="auto"/>
          <w:sz w:val="24"/>
          <w:szCs w:val="24"/>
        </w:rPr>
        <w:tab/>
        <w:t xml:space="preserve"> </w:t>
      </w:r>
      <w:r w:rsidR="00802E21" w:rsidRPr="00802E21">
        <w:rPr>
          <w:b w:val="0"/>
          <w:color w:val="auto"/>
          <w:sz w:val="24"/>
          <w:szCs w:val="24"/>
        </w:rPr>
        <w:t xml:space="preserve">--------------------------------------------- </w:t>
      </w:r>
      <w:r w:rsidRPr="00802E21">
        <w:rPr>
          <w:rStyle w:val="grame"/>
          <w:b w:val="0"/>
          <w:color w:val="auto"/>
          <w:sz w:val="24"/>
          <w:szCs w:val="24"/>
        </w:rPr>
        <w:t>x</w:t>
      </w:r>
      <w:r w:rsidRPr="00802E21">
        <w:rPr>
          <w:b w:val="0"/>
          <w:color w:val="auto"/>
          <w:sz w:val="24"/>
          <w:szCs w:val="24"/>
        </w:rPr>
        <w:t xml:space="preserve"> 100 x  9</w:t>
      </w:r>
      <w:r w:rsidR="00802E21" w:rsidRPr="00802E21">
        <w:rPr>
          <w:b w:val="0"/>
          <w:color w:val="auto"/>
          <w:sz w:val="24"/>
          <w:szCs w:val="24"/>
        </w:rPr>
        <w:t>8</w:t>
      </w:r>
      <w:r w:rsidRPr="00802E21">
        <w:rPr>
          <w:b w:val="0"/>
          <w:color w:val="auto"/>
          <w:sz w:val="24"/>
          <w:szCs w:val="24"/>
        </w:rPr>
        <w:t>%</w:t>
      </w:r>
    </w:p>
    <w:p w:rsidR="00802E21" w:rsidRPr="00802E21" w:rsidRDefault="00802E21" w:rsidP="00802E21">
      <w:r w:rsidRPr="00802E21">
        <w:tab/>
      </w:r>
      <w:r w:rsidRPr="00802E21">
        <w:tab/>
      </w:r>
      <w:r w:rsidRPr="00802E21">
        <w:tab/>
        <w:t xml:space="preserve">Wartość brutto oferty </w:t>
      </w:r>
      <w:r w:rsidRPr="00802E21">
        <w:rPr>
          <w:rStyle w:val="grame"/>
        </w:rPr>
        <w:t xml:space="preserve">ocenianej         </w:t>
      </w:r>
    </w:p>
    <w:p w:rsidR="00E340BA" w:rsidRPr="000A4A28" w:rsidRDefault="00E340BA" w:rsidP="00E340BA">
      <w:pPr>
        <w:rPr>
          <w:b/>
        </w:rPr>
      </w:pPr>
    </w:p>
    <w:p w:rsidR="00E340BA" w:rsidRPr="000A4A28" w:rsidRDefault="00E340BA" w:rsidP="00E340BA">
      <w:pPr>
        <w:rPr>
          <w:b/>
        </w:rPr>
      </w:pPr>
      <w:r w:rsidRPr="000A4A28">
        <w:t>stosowanie matematycznych obliczeń przy ocenie ofert, stanowi podstawową zasadę oceny ofert, które oceniane będą w odniesieniu do najkorzystniejszych warunków przedstawionych przez wykonawców w zakresie każdego kryterium.</w:t>
      </w:r>
    </w:p>
    <w:p w:rsidR="00E340BA" w:rsidRDefault="00E340BA" w:rsidP="00E340BA">
      <w:pPr>
        <w:jc w:val="both"/>
      </w:pPr>
    </w:p>
    <w:p w:rsidR="00E340BA" w:rsidRPr="000A4A28" w:rsidRDefault="00802E21" w:rsidP="00E340BA">
      <w:pPr>
        <w:jc w:val="both"/>
      </w:pPr>
      <w:r>
        <w:t>Termin płatności f-</w:t>
      </w:r>
      <w:proofErr w:type="spellStart"/>
      <w:r>
        <w:t>ry</w:t>
      </w:r>
      <w:proofErr w:type="spellEnd"/>
      <w:r>
        <w:t>:</w:t>
      </w:r>
    </w:p>
    <w:p w:rsidR="00E340BA" w:rsidRPr="000A4A28" w:rsidRDefault="00E340BA" w:rsidP="00E340BA">
      <w:pPr>
        <w:jc w:val="both"/>
      </w:pPr>
      <w:r w:rsidRPr="000A4A28">
        <w:t xml:space="preserve">oceniany będzie na podstawie deklaracji wynikającej z treści danej oferty przetargowej </w:t>
      </w:r>
      <w:r>
        <w:t>i  załą</w:t>
      </w:r>
      <w:r w:rsidRPr="000A4A28">
        <w:t>czonych dokumentów. Można zaoferować:</w:t>
      </w:r>
    </w:p>
    <w:p w:rsidR="00E340BA" w:rsidRDefault="00E340BA" w:rsidP="00E340BA">
      <w:pPr>
        <w:jc w:val="both"/>
      </w:pPr>
      <w:r w:rsidRPr="000A4A28">
        <w:t xml:space="preserve">- </w:t>
      </w:r>
      <w:r w:rsidR="00802E21">
        <w:t xml:space="preserve">14 dni </w:t>
      </w:r>
      <w:r>
        <w:t xml:space="preserve">  </w:t>
      </w:r>
    </w:p>
    <w:p w:rsidR="00E340BA" w:rsidRDefault="00E340BA" w:rsidP="00E340BA">
      <w:pPr>
        <w:jc w:val="both"/>
      </w:pPr>
      <w:r w:rsidRPr="00C61C0D">
        <w:t xml:space="preserve">- </w:t>
      </w:r>
      <w:r w:rsidR="00802E21">
        <w:t>30 dni</w:t>
      </w:r>
    </w:p>
    <w:p w:rsidR="00802E21" w:rsidRDefault="00802E21" w:rsidP="00E340BA"/>
    <w:p w:rsidR="00E340BA" w:rsidRPr="00C61C0D" w:rsidRDefault="00E340BA" w:rsidP="00E340BA">
      <w:r w:rsidRPr="00C61C0D">
        <w:lastRenderedPageBreak/>
        <w:t>Ocena punktowa kryterium będzie obliczana wg następującej formuły:</w:t>
      </w:r>
    </w:p>
    <w:p w:rsidR="00E340BA" w:rsidRPr="00C61C0D" w:rsidRDefault="00E340BA" w:rsidP="00E340BA">
      <w:r>
        <w:t xml:space="preserve">- </w:t>
      </w:r>
      <w:r w:rsidR="00802E21">
        <w:t xml:space="preserve"> 14 dni </w:t>
      </w:r>
      <w:r w:rsidRPr="00C61C0D">
        <w:t>– 0 /zero/ pkt.</w:t>
      </w:r>
    </w:p>
    <w:p w:rsidR="00E340BA" w:rsidRDefault="00E340BA" w:rsidP="00E340BA">
      <w:r>
        <w:t xml:space="preserve">- </w:t>
      </w:r>
      <w:r w:rsidR="00802E21">
        <w:t xml:space="preserve"> 30 dni</w:t>
      </w:r>
      <w:r>
        <w:t xml:space="preserve">  </w:t>
      </w:r>
      <w:r w:rsidRPr="00C61C0D">
        <w:t>- 2 /dwa/ pkt.</w:t>
      </w:r>
    </w:p>
    <w:p w:rsidR="00E340BA" w:rsidRPr="00E340BA" w:rsidRDefault="00E340BA" w:rsidP="00A81A66">
      <w:pPr>
        <w:shd w:val="clear" w:color="auto" w:fill="FFFFFF"/>
        <w:autoSpaceDE w:val="0"/>
        <w:autoSpaceDN w:val="0"/>
        <w:adjustRightInd w:val="0"/>
        <w:jc w:val="both"/>
        <w:rPr>
          <w:color w:val="FF0000"/>
        </w:rPr>
      </w:pPr>
    </w:p>
    <w:p w:rsidR="00A81A66" w:rsidRPr="0014085A" w:rsidRDefault="00A81A66" w:rsidP="00A81A66">
      <w:pPr>
        <w:shd w:val="clear" w:color="auto" w:fill="FFFFFF"/>
        <w:autoSpaceDE w:val="0"/>
        <w:autoSpaceDN w:val="0"/>
        <w:adjustRightInd w:val="0"/>
        <w:jc w:val="both"/>
        <w:rPr>
          <w:color w:val="000000"/>
        </w:rPr>
      </w:pPr>
      <w:r w:rsidRPr="0014085A">
        <w:rPr>
          <w:color w:val="000000"/>
        </w:rPr>
        <w:t>18.1.1.Wykonawca musi spełniać warunki określone w punkcie 8 niniejszej specyfikacji.</w:t>
      </w:r>
    </w:p>
    <w:p w:rsidR="00A81A66" w:rsidRPr="0014085A" w:rsidRDefault="00A81A66" w:rsidP="00A81A66">
      <w:pPr>
        <w:shd w:val="clear" w:color="auto" w:fill="FFFFFF"/>
        <w:autoSpaceDE w:val="0"/>
        <w:autoSpaceDN w:val="0"/>
        <w:adjustRightInd w:val="0"/>
        <w:ind w:left="709" w:hanging="709"/>
        <w:jc w:val="both"/>
        <w:rPr>
          <w:color w:val="000000"/>
        </w:rPr>
      </w:pPr>
      <w:r w:rsidRPr="0014085A">
        <w:rPr>
          <w:color w:val="000000"/>
        </w:rPr>
        <w:t>18.1.2 Oferta, która uzyska maksymalną liczbę przyznanych punktów w oparciu o ustalone kryteria zostanie uznana za najkorzystniejszą, pozostałe oferty zostaną sklasyfikowane zgodnie z ilością uzyskanych punktów.</w:t>
      </w:r>
    </w:p>
    <w:p w:rsidR="00A81A66" w:rsidRPr="0014085A" w:rsidRDefault="00A81A66" w:rsidP="00A81A66">
      <w:pPr>
        <w:numPr>
          <w:ilvl w:val="1"/>
          <w:numId w:val="8"/>
        </w:numPr>
        <w:shd w:val="clear" w:color="auto" w:fill="FFFFFF"/>
        <w:autoSpaceDE w:val="0"/>
        <w:autoSpaceDN w:val="0"/>
        <w:adjustRightInd w:val="0"/>
        <w:jc w:val="both"/>
        <w:rPr>
          <w:color w:val="000000"/>
        </w:rPr>
      </w:pPr>
      <w:r w:rsidRPr="0014085A">
        <w:rPr>
          <w:color w:val="000000"/>
        </w:rPr>
        <w:t xml:space="preserve">Zamawiający jest zobowiązany odrzucić ofertę, jeżeli: </w:t>
      </w:r>
    </w:p>
    <w:p w:rsidR="00A81A66" w:rsidRPr="0014085A" w:rsidRDefault="00A81A66" w:rsidP="00A81A66">
      <w:pPr>
        <w:shd w:val="clear" w:color="auto" w:fill="FFFFFF"/>
        <w:autoSpaceDE w:val="0"/>
        <w:autoSpaceDN w:val="0"/>
        <w:adjustRightInd w:val="0"/>
        <w:jc w:val="both"/>
        <w:rPr>
          <w:color w:val="000000"/>
        </w:rPr>
      </w:pPr>
      <w:r w:rsidRPr="0014085A">
        <w:rPr>
          <w:color w:val="000000"/>
        </w:rPr>
        <w:t xml:space="preserve">18.2.l </w:t>
      </w:r>
      <w:r w:rsidRPr="0014085A">
        <w:rPr>
          <w:color w:val="000000"/>
        </w:rPr>
        <w:tab/>
        <w:t>jest niezgodna z ustawą;</w:t>
      </w:r>
    </w:p>
    <w:p w:rsidR="00A81A66" w:rsidRPr="0014085A" w:rsidRDefault="00A81A66" w:rsidP="00A81A66">
      <w:pPr>
        <w:ind w:left="540" w:hanging="540"/>
        <w:jc w:val="both"/>
        <w:rPr>
          <w:color w:val="000000"/>
        </w:rPr>
      </w:pPr>
      <w:r w:rsidRPr="0014085A">
        <w:rPr>
          <w:color w:val="000000"/>
        </w:rPr>
        <w:t>18.2.2  jej treść nie odpowiada treści specyfikacji istotnych warunków zamówienia z zastrzeżeniem art.87 ust. 2   pkt 3 ustawy Prawo zamówień publicznych;</w:t>
      </w:r>
    </w:p>
    <w:p w:rsidR="00A81A66" w:rsidRPr="0014085A" w:rsidRDefault="00A81A66" w:rsidP="00A81A66">
      <w:pPr>
        <w:shd w:val="clear" w:color="auto" w:fill="FFFFFF"/>
        <w:autoSpaceDE w:val="0"/>
        <w:autoSpaceDN w:val="0"/>
        <w:adjustRightInd w:val="0"/>
        <w:ind w:left="540" w:hanging="540"/>
        <w:jc w:val="both"/>
        <w:rPr>
          <w:color w:val="000000"/>
        </w:rPr>
      </w:pPr>
      <w:r w:rsidRPr="0014085A">
        <w:rPr>
          <w:color w:val="000000"/>
        </w:rPr>
        <w:t>18.2.3 jej złożenie stanowi czyn nieuczciwej konkurencji w rozumieniu przepisów o zwalczaniu nieuczciwej konkurencji;</w:t>
      </w:r>
    </w:p>
    <w:p w:rsidR="00A81A66" w:rsidRPr="0014085A" w:rsidRDefault="00A81A66" w:rsidP="00A81A66">
      <w:pPr>
        <w:shd w:val="clear" w:color="auto" w:fill="FFFFFF"/>
        <w:autoSpaceDE w:val="0"/>
        <w:autoSpaceDN w:val="0"/>
        <w:adjustRightInd w:val="0"/>
        <w:jc w:val="both"/>
        <w:rPr>
          <w:color w:val="000000"/>
        </w:rPr>
      </w:pPr>
      <w:r w:rsidRPr="0014085A">
        <w:rPr>
          <w:color w:val="000000"/>
        </w:rPr>
        <w:t>18.2.4.zawiera rażąco niską cenę w stosunku do przedmiotu zamówienia;</w:t>
      </w:r>
    </w:p>
    <w:p w:rsidR="00A81A66" w:rsidRPr="0014085A" w:rsidRDefault="00A81A66" w:rsidP="00A81A66">
      <w:pPr>
        <w:shd w:val="clear" w:color="auto" w:fill="FFFFFF"/>
        <w:autoSpaceDE w:val="0"/>
        <w:autoSpaceDN w:val="0"/>
        <w:adjustRightInd w:val="0"/>
        <w:jc w:val="both"/>
        <w:rPr>
          <w:color w:val="000000"/>
        </w:rPr>
      </w:pPr>
      <w:r w:rsidRPr="0014085A">
        <w:rPr>
          <w:color w:val="000000"/>
        </w:rPr>
        <w:t>18.2.5 została złożona przez wykonawcę wykluczonego z udziału w postę</w:t>
      </w:r>
      <w:r w:rsidRPr="0014085A">
        <w:rPr>
          <w:color w:val="000000"/>
        </w:rPr>
        <w:softHyphen/>
        <w:t>powaniu o udzielenie zamówienia;</w:t>
      </w:r>
    </w:p>
    <w:p w:rsidR="00A81A66" w:rsidRPr="0014085A" w:rsidRDefault="00A81A66" w:rsidP="00A81A66">
      <w:pPr>
        <w:shd w:val="clear" w:color="auto" w:fill="FFFFFF"/>
        <w:autoSpaceDE w:val="0"/>
        <w:autoSpaceDN w:val="0"/>
        <w:adjustRightInd w:val="0"/>
        <w:jc w:val="both"/>
        <w:rPr>
          <w:color w:val="000000"/>
        </w:rPr>
      </w:pPr>
      <w:r w:rsidRPr="0014085A">
        <w:rPr>
          <w:color w:val="000000"/>
        </w:rPr>
        <w:t>18.2.6 zawiera  błędy w obliczeniu ceny;</w:t>
      </w:r>
    </w:p>
    <w:p w:rsidR="00A81A66" w:rsidRPr="0014085A" w:rsidRDefault="00A81A66" w:rsidP="00A81A66">
      <w:pPr>
        <w:shd w:val="clear" w:color="auto" w:fill="FFFFFF"/>
        <w:autoSpaceDE w:val="0"/>
        <w:autoSpaceDN w:val="0"/>
        <w:adjustRightInd w:val="0"/>
        <w:ind w:left="705" w:hanging="705"/>
        <w:jc w:val="both"/>
        <w:rPr>
          <w:color w:val="000000"/>
        </w:rPr>
      </w:pPr>
      <w:r w:rsidRPr="0014085A">
        <w:rPr>
          <w:color w:val="000000"/>
        </w:rPr>
        <w:t>18.2.7</w:t>
      </w:r>
      <w:r w:rsidRPr="0014085A">
        <w:rPr>
          <w:color w:val="000000"/>
        </w:rPr>
        <w:tab/>
        <w:t>wykonawca w terminie 3 dni od dnia doręczenia zawiadomienia nie zgodził się na poprawienie omyłki, o której mowa w art.87 ust. 2   pkt 3;</w:t>
      </w:r>
    </w:p>
    <w:p w:rsidR="00A81A66" w:rsidRPr="0014085A" w:rsidRDefault="00A81A66" w:rsidP="00A81A66">
      <w:pPr>
        <w:shd w:val="clear" w:color="auto" w:fill="FFFFFF"/>
        <w:autoSpaceDE w:val="0"/>
        <w:autoSpaceDN w:val="0"/>
        <w:adjustRightInd w:val="0"/>
        <w:jc w:val="both"/>
        <w:rPr>
          <w:color w:val="000000"/>
        </w:rPr>
      </w:pPr>
      <w:r w:rsidRPr="0014085A">
        <w:rPr>
          <w:color w:val="000000"/>
        </w:rPr>
        <w:t>18.2.8  jest nieważna na podstawie odrębnych przepisów.</w:t>
      </w:r>
    </w:p>
    <w:p w:rsidR="00A81A66" w:rsidRPr="0014085A" w:rsidRDefault="00A81A66" w:rsidP="00A81A66">
      <w:pPr>
        <w:shd w:val="clear" w:color="auto" w:fill="FFFFFF"/>
        <w:autoSpaceDE w:val="0"/>
        <w:autoSpaceDN w:val="0"/>
        <w:adjustRightInd w:val="0"/>
        <w:ind w:left="540" w:hanging="540"/>
        <w:jc w:val="both"/>
        <w:rPr>
          <w:color w:val="000000"/>
        </w:rPr>
      </w:pPr>
      <w:r w:rsidRPr="0014085A">
        <w:rPr>
          <w:color w:val="000000"/>
        </w:rPr>
        <w:t>18.3 Zamawiający zawiadamia równocześnie wszystkich wykonawców o od</w:t>
      </w:r>
      <w:r w:rsidRPr="0014085A">
        <w:rPr>
          <w:color w:val="000000"/>
        </w:rPr>
        <w:softHyphen/>
        <w:t>rzuceniu ofert, podając uzasadnienie faktyczne i prawne.</w:t>
      </w:r>
    </w:p>
    <w:p w:rsidR="00A81A66" w:rsidRPr="0014085A" w:rsidRDefault="00A81A66" w:rsidP="00A81A66">
      <w:pPr>
        <w:shd w:val="clear" w:color="auto" w:fill="FFFFFF"/>
        <w:autoSpaceDE w:val="0"/>
        <w:autoSpaceDN w:val="0"/>
        <w:adjustRightInd w:val="0"/>
        <w:ind w:left="540" w:hanging="540"/>
        <w:jc w:val="both"/>
        <w:rPr>
          <w:color w:val="000000"/>
        </w:rPr>
      </w:pPr>
      <w:r w:rsidRPr="0014085A">
        <w:rPr>
          <w:color w:val="000000"/>
        </w:rPr>
        <w:t>18.4  W przypadku, gdy złożone zostaną oferty o takiej samej cenie, zamawia</w:t>
      </w:r>
      <w:r w:rsidRPr="0014085A">
        <w:rPr>
          <w:color w:val="000000"/>
        </w:rPr>
        <w:softHyphen/>
        <w:t>jący wezwie wykonawców, którzy złożyli te oferty, do złożenia ofert dodatkowych.</w:t>
      </w:r>
    </w:p>
    <w:p w:rsidR="00A81A66" w:rsidRPr="0014085A" w:rsidRDefault="00A81A66" w:rsidP="00A81A66">
      <w:pPr>
        <w:shd w:val="clear" w:color="auto" w:fill="FFFFFF"/>
        <w:autoSpaceDE w:val="0"/>
        <w:autoSpaceDN w:val="0"/>
        <w:adjustRightInd w:val="0"/>
        <w:ind w:left="540" w:hanging="540"/>
        <w:jc w:val="both"/>
        <w:rPr>
          <w:color w:val="000000"/>
        </w:rPr>
      </w:pPr>
      <w:r w:rsidRPr="0014085A">
        <w:rPr>
          <w:color w:val="000000"/>
        </w:rPr>
        <w:t>18.5  Wykonawcy składając oferty dodatkowe nie mogą zaoferować cen wyż</w:t>
      </w:r>
      <w:r w:rsidRPr="0014085A">
        <w:rPr>
          <w:color w:val="000000"/>
        </w:rPr>
        <w:softHyphen/>
        <w:t>szych niż zaoferowane w złożonych ofertach.</w:t>
      </w:r>
    </w:p>
    <w:p w:rsidR="00A81A66" w:rsidRPr="0014085A" w:rsidRDefault="00A81A66" w:rsidP="003F3AEA">
      <w:pPr>
        <w:numPr>
          <w:ilvl w:val="1"/>
          <w:numId w:val="10"/>
        </w:numPr>
        <w:shd w:val="clear" w:color="auto" w:fill="FFFFFF"/>
        <w:autoSpaceDE w:val="0"/>
        <w:autoSpaceDN w:val="0"/>
        <w:adjustRightInd w:val="0"/>
        <w:jc w:val="both"/>
        <w:rPr>
          <w:color w:val="000000"/>
        </w:rPr>
      </w:pPr>
      <w:r w:rsidRPr="0014085A">
        <w:rPr>
          <w:color w:val="000000"/>
        </w:rPr>
        <w:t xml:space="preserve">Zamawiający unieważnia postępowanie o udzielenie zamówienia jeżeli, </w:t>
      </w:r>
    </w:p>
    <w:p w:rsidR="00A81A66" w:rsidRPr="0014085A" w:rsidRDefault="00A81A66" w:rsidP="003F3AEA">
      <w:pPr>
        <w:numPr>
          <w:ilvl w:val="2"/>
          <w:numId w:val="11"/>
        </w:numPr>
        <w:shd w:val="clear" w:color="auto" w:fill="FFFFFF"/>
        <w:autoSpaceDE w:val="0"/>
        <w:autoSpaceDN w:val="0"/>
        <w:adjustRightInd w:val="0"/>
        <w:jc w:val="both"/>
        <w:rPr>
          <w:color w:val="000000"/>
        </w:rPr>
      </w:pPr>
      <w:r w:rsidRPr="0014085A">
        <w:rPr>
          <w:color w:val="000000"/>
        </w:rPr>
        <w:t>nie złożono żadnej oferty nie podlegającej odrzuceniu (art. 93 ust. 1)</w:t>
      </w:r>
    </w:p>
    <w:p w:rsidR="00A81A66" w:rsidRPr="0014085A" w:rsidRDefault="00A81A66" w:rsidP="00A81A66">
      <w:pPr>
        <w:shd w:val="clear" w:color="auto" w:fill="FFFFFF"/>
        <w:autoSpaceDE w:val="0"/>
        <w:autoSpaceDN w:val="0"/>
        <w:adjustRightInd w:val="0"/>
        <w:ind w:left="540" w:hanging="540"/>
        <w:jc w:val="both"/>
        <w:rPr>
          <w:color w:val="000000"/>
        </w:rPr>
      </w:pPr>
      <w:r w:rsidRPr="0014085A">
        <w:rPr>
          <w:color w:val="000000"/>
        </w:rPr>
        <w:t>18.6.2 cena najkorzystniejszej oferty lub oferta z najniższą ceną przewyższa kwotę, którą zamawiający zamierza przeznaczyć na sfinansowanie zamówienia, chyba że zamawiający może zwiększyć tę kwotę do ceny najkorzystniejszej oferty</w:t>
      </w:r>
    </w:p>
    <w:p w:rsidR="00A81A66" w:rsidRPr="0014085A" w:rsidRDefault="00A81A66" w:rsidP="00A81A66">
      <w:pPr>
        <w:shd w:val="clear" w:color="auto" w:fill="FFFFFF"/>
        <w:autoSpaceDE w:val="0"/>
        <w:autoSpaceDN w:val="0"/>
        <w:adjustRightInd w:val="0"/>
        <w:ind w:left="540" w:hanging="540"/>
        <w:jc w:val="both"/>
        <w:rPr>
          <w:color w:val="000000"/>
        </w:rPr>
      </w:pPr>
      <w:r w:rsidRPr="0014085A">
        <w:rPr>
          <w:color w:val="000000"/>
        </w:rPr>
        <w:t xml:space="preserve">18.6.3  w przypadkach, o których mowa w art. 91 ust. 5 ustawy </w:t>
      </w:r>
      <w:proofErr w:type="spellStart"/>
      <w:r w:rsidRPr="0014085A">
        <w:rPr>
          <w:color w:val="000000"/>
        </w:rPr>
        <w:t>Pzp</w:t>
      </w:r>
      <w:proofErr w:type="spellEnd"/>
      <w:r w:rsidRPr="0014085A">
        <w:rPr>
          <w:color w:val="000000"/>
        </w:rPr>
        <w:t>, zostały złożone ofer</w:t>
      </w:r>
      <w:r w:rsidRPr="0014085A">
        <w:rPr>
          <w:color w:val="000000"/>
        </w:rPr>
        <w:softHyphen/>
        <w:t>ty dodatkowe o takiej samej cenie;</w:t>
      </w:r>
    </w:p>
    <w:p w:rsidR="00A81A66" w:rsidRPr="0014085A" w:rsidRDefault="00A81A66" w:rsidP="00A81A66">
      <w:pPr>
        <w:shd w:val="clear" w:color="auto" w:fill="FFFFFF"/>
        <w:autoSpaceDE w:val="0"/>
        <w:autoSpaceDN w:val="0"/>
        <w:adjustRightInd w:val="0"/>
        <w:ind w:left="705" w:hanging="705"/>
        <w:jc w:val="both"/>
        <w:rPr>
          <w:color w:val="000000"/>
        </w:rPr>
      </w:pPr>
      <w:r w:rsidRPr="0014085A">
        <w:rPr>
          <w:color w:val="000000"/>
        </w:rPr>
        <w:t>I8.6.4.</w:t>
      </w:r>
      <w:r w:rsidRPr="0014085A">
        <w:rPr>
          <w:color w:val="000000"/>
        </w:rPr>
        <w:tab/>
        <w:t>wystąpiła istotna zmiana okoliczności powodująca, że prowadzenie postępowania lub wykonanie zamówienia nie leży w interesie pu</w:t>
      </w:r>
      <w:r w:rsidRPr="0014085A">
        <w:rPr>
          <w:color w:val="000000"/>
        </w:rPr>
        <w:softHyphen/>
        <w:t>blicznym, czego nie można było wcześniej przewidzieć;</w:t>
      </w:r>
    </w:p>
    <w:p w:rsidR="00A81A66" w:rsidRDefault="00A81A66" w:rsidP="00A81A66">
      <w:pPr>
        <w:numPr>
          <w:ilvl w:val="2"/>
          <w:numId w:val="9"/>
        </w:numPr>
        <w:shd w:val="clear" w:color="auto" w:fill="FFFFFF"/>
        <w:autoSpaceDE w:val="0"/>
        <w:autoSpaceDN w:val="0"/>
        <w:adjustRightInd w:val="0"/>
        <w:jc w:val="both"/>
        <w:rPr>
          <w:color w:val="000000"/>
        </w:rPr>
      </w:pPr>
      <w:r w:rsidRPr="0014085A">
        <w:rPr>
          <w:color w:val="000000"/>
        </w:rPr>
        <w:t>postępowanie obarczone jest  niemożliwą do usunięcia wadą uniemożliwiającą zawarcie niepodlegającej unieważnieniu umowy w sprawie zamówienia publicznego.</w:t>
      </w:r>
    </w:p>
    <w:p w:rsidR="00E340BA" w:rsidRPr="00F82818" w:rsidRDefault="00E340BA" w:rsidP="00E340BA">
      <w:pPr>
        <w:shd w:val="clear" w:color="auto" w:fill="FFFFFF"/>
        <w:autoSpaceDE w:val="0"/>
        <w:autoSpaceDN w:val="0"/>
        <w:adjustRightInd w:val="0"/>
        <w:ind w:left="720"/>
        <w:jc w:val="both"/>
        <w:rPr>
          <w:color w:val="000000"/>
        </w:rPr>
      </w:pPr>
    </w:p>
    <w:p w:rsidR="00A81A66" w:rsidRPr="0014085A" w:rsidRDefault="00A81A66" w:rsidP="003F3AEA">
      <w:pPr>
        <w:numPr>
          <w:ilvl w:val="0"/>
          <w:numId w:val="12"/>
        </w:numPr>
        <w:shd w:val="clear" w:color="auto" w:fill="FFFFFF"/>
        <w:autoSpaceDE w:val="0"/>
        <w:autoSpaceDN w:val="0"/>
        <w:adjustRightInd w:val="0"/>
        <w:jc w:val="both"/>
        <w:rPr>
          <w:b/>
          <w:color w:val="000000"/>
        </w:rPr>
      </w:pPr>
      <w:r w:rsidRPr="0014085A">
        <w:rPr>
          <w:b/>
          <w:color w:val="000000"/>
        </w:rPr>
        <w:t>INFORMACJE O FORMALNOŚCIACH, JAKIE POWINNY ZOSTAĆ DOPEŁNIONE PO WYBO</w:t>
      </w:r>
      <w:r w:rsidRPr="0014085A">
        <w:rPr>
          <w:b/>
          <w:color w:val="000000"/>
        </w:rPr>
        <w:softHyphen/>
        <w:t>RZE OFERTY W CELU ZAWARCIA UMOWY W SPRAWIE ZAMÓWIENIA PUBLICZNEGO</w:t>
      </w:r>
    </w:p>
    <w:p w:rsidR="00A81A66" w:rsidRPr="0014085A" w:rsidRDefault="00A81A66" w:rsidP="003F3AEA">
      <w:pPr>
        <w:numPr>
          <w:ilvl w:val="1"/>
          <w:numId w:val="12"/>
        </w:numPr>
        <w:shd w:val="clear" w:color="auto" w:fill="FFFFFF"/>
        <w:autoSpaceDE w:val="0"/>
        <w:autoSpaceDN w:val="0"/>
        <w:adjustRightInd w:val="0"/>
        <w:ind w:left="540" w:hanging="540"/>
        <w:jc w:val="both"/>
        <w:rPr>
          <w:color w:val="000000"/>
        </w:rPr>
      </w:pPr>
      <w:r w:rsidRPr="0014085A">
        <w:rPr>
          <w:color w:val="000000"/>
        </w:rPr>
        <w:t xml:space="preserve">Wzór umowy w załączeniu. Umowa może być zawarta w terminie nie krótszym niż 5 dni od dnia przesłania zawiadomienia o wyborze najkorzystniejszej oferty, jeżeli zawiadomienie to zostanie przesłane w sposób określony w art. 27 ust. 2 ustawy </w:t>
      </w:r>
      <w:proofErr w:type="spellStart"/>
      <w:r w:rsidRPr="0014085A">
        <w:rPr>
          <w:color w:val="000000"/>
        </w:rPr>
        <w:t>Pzp</w:t>
      </w:r>
      <w:proofErr w:type="spellEnd"/>
      <w:r w:rsidRPr="0014085A">
        <w:rPr>
          <w:color w:val="000000"/>
        </w:rPr>
        <w:t xml:space="preserve"> (faksem lub drogą elektroniczną), albo 10 dni – jeżeli zostanie przesłane w inny sposób, nie później jednak niż przed upływem okresu związania z ofertą.</w:t>
      </w:r>
    </w:p>
    <w:p w:rsidR="00A81A66" w:rsidRPr="0014085A" w:rsidRDefault="00A81A66" w:rsidP="003F3AEA">
      <w:pPr>
        <w:numPr>
          <w:ilvl w:val="1"/>
          <w:numId w:val="12"/>
        </w:numPr>
        <w:shd w:val="clear" w:color="auto" w:fill="FFFFFF"/>
        <w:autoSpaceDE w:val="0"/>
        <w:autoSpaceDN w:val="0"/>
        <w:adjustRightInd w:val="0"/>
        <w:ind w:left="540" w:hanging="540"/>
        <w:jc w:val="both"/>
        <w:rPr>
          <w:color w:val="000000"/>
        </w:rPr>
      </w:pPr>
      <w:r w:rsidRPr="0014085A">
        <w:rPr>
          <w:color w:val="000000"/>
        </w:rPr>
        <w:t>Umowa może być zawarta przed upływem terminów, o których mowa w pkt 19.1, jeżeli nie zostanie odrzucona żadna oferta oraz nie zostanie wykluczony żaden wykonawca.</w:t>
      </w:r>
    </w:p>
    <w:p w:rsidR="00A81A66" w:rsidRPr="0014085A" w:rsidRDefault="00A81A66" w:rsidP="003F3AEA">
      <w:pPr>
        <w:numPr>
          <w:ilvl w:val="1"/>
          <w:numId w:val="12"/>
        </w:numPr>
        <w:shd w:val="clear" w:color="auto" w:fill="FFFFFF"/>
        <w:autoSpaceDE w:val="0"/>
        <w:autoSpaceDN w:val="0"/>
        <w:adjustRightInd w:val="0"/>
        <w:ind w:left="540" w:hanging="540"/>
        <w:jc w:val="both"/>
        <w:rPr>
          <w:color w:val="000000"/>
        </w:rPr>
      </w:pPr>
      <w:r w:rsidRPr="0014085A">
        <w:rPr>
          <w:color w:val="000000"/>
        </w:rPr>
        <w:lastRenderedPageBreak/>
        <w:t>Zawiadomienie o wyborze oferty zostanie wysłane wszystkim uczestni</w:t>
      </w:r>
      <w:r w:rsidRPr="0014085A">
        <w:rPr>
          <w:color w:val="000000"/>
        </w:rPr>
        <w:softHyphen/>
        <w:t>kom postępowania, zostanie ogłoszone niezwłocznie na tablicy ogło</w:t>
      </w:r>
      <w:r w:rsidRPr="0014085A">
        <w:rPr>
          <w:color w:val="000000"/>
        </w:rPr>
        <w:softHyphen/>
        <w:t>szeń zamawiającego, oraz na stronie internetowej zamawiającego.</w:t>
      </w:r>
    </w:p>
    <w:p w:rsidR="00A81A66" w:rsidRPr="0014085A" w:rsidRDefault="00A81A66" w:rsidP="003F3AEA">
      <w:pPr>
        <w:numPr>
          <w:ilvl w:val="1"/>
          <w:numId w:val="12"/>
        </w:numPr>
        <w:shd w:val="clear" w:color="auto" w:fill="FFFFFF"/>
        <w:autoSpaceDE w:val="0"/>
        <w:autoSpaceDN w:val="0"/>
        <w:adjustRightInd w:val="0"/>
        <w:ind w:left="540" w:hanging="540"/>
        <w:jc w:val="both"/>
      </w:pPr>
      <w:r w:rsidRPr="0014085A">
        <w:t>Zamawiający ustali termin zawarcia umowy</w:t>
      </w:r>
    </w:p>
    <w:p w:rsidR="00A81A66" w:rsidRPr="0014085A" w:rsidRDefault="00A81A66" w:rsidP="003F3AEA">
      <w:pPr>
        <w:numPr>
          <w:ilvl w:val="1"/>
          <w:numId w:val="12"/>
        </w:numPr>
        <w:shd w:val="clear" w:color="auto" w:fill="FFFFFF"/>
        <w:autoSpaceDE w:val="0"/>
        <w:autoSpaceDN w:val="0"/>
        <w:adjustRightInd w:val="0"/>
        <w:ind w:left="540" w:hanging="540"/>
        <w:jc w:val="both"/>
      </w:pPr>
      <w:r w:rsidRPr="0014085A">
        <w:t>Jeżeli wykonawca, którego oferta została wybrana, uchyla się od zawarcia umowy w</w:t>
      </w:r>
      <w:r w:rsidR="000364CD">
        <w:t xml:space="preserve"> sprawie zamówienia publicznego</w:t>
      </w:r>
      <w:r w:rsidRPr="0014085A">
        <w:t>, Zamawiający może wybrać ofertę najkorzystniejszą spośród pozostałych ofert, bez przeprowadzenia ich  ponownej oceny, chyba, że zachodzą przesłanki, o których mowa w art. 93 ust. 1 ustawy Prawo zamówień publicznych.</w:t>
      </w:r>
    </w:p>
    <w:p w:rsidR="00A81A66" w:rsidRPr="000364CD" w:rsidRDefault="00A81A66" w:rsidP="003F3AEA">
      <w:pPr>
        <w:numPr>
          <w:ilvl w:val="1"/>
          <w:numId w:val="12"/>
        </w:numPr>
        <w:shd w:val="clear" w:color="auto" w:fill="FFFFFF"/>
        <w:autoSpaceDE w:val="0"/>
        <w:autoSpaceDN w:val="0"/>
        <w:adjustRightInd w:val="0"/>
        <w:ind w:left="540" w:hanging="540"/>
        <w:jc w:val="both"/>
      </w:pPr>
      <w:r w:rsidRPr="0014085A">
        <w:t>W przypadku wyboru najkorzystniejszej oferty Wykonawców wspólnie ubiegających się o udzielenie zamówienia przed zawarciem umowy Zamawiający żąda umowy regulującej współpracę tych Wykonawców.</w:t>
      </w:r>
    </w:p>
    <w:p w:rsidR="00A81A66" w:rsidRPr="00A81A66" w:rsidRDefault="00A81A66" w:rsidP="00A81A66">
      <w:pPr>
        <w:shd w:val="clear" w:color="auto" w:fill="FFFFFF"/>
        <w:autoSpaceDE w:val="0"/>
        <w:autoSpaceDN w:val="0"/>
        <w:adjustRightInd w:val="0"/>
        <w:jc w:val="both"/>
        <w:rPr>
          <w:b/>
          <w:color w:val="000000"/>
        </w:rPr>
      </w:pPr>
    </w:p>
    <w:p w:rsidR="00FE0B92" w:rsidRDefault="00A81A66" w:rsidP="003F3AEA">
      <w:pPr>
        <w:numPr>
          <w:ilvl w:val="0"/>
          <w:numId w:val="12"/>
        </w:numPr>
        <w:shd w:val="clear" w:color="auto" w:fill="FFFFFF"/>
        <w:autoSpaceDE w:val="0"/>
        <w:autoSpaceDN w:val="0"/>
        <w:adjustRightInd w:val="0"/>
        <w:jc w:val="both"/>
        <w:rPr>
          <w:b/>
          <w:color w:val="000000"/>
        </w:rPr>
      </w:pPr>
      <w:r w:rsidRPr="0014085A">
        <w:rPr>
          <w:b/>
          <w:color w:val="000000"/>
        </w:rPr>
        <w:t>WYMAGANIA DOTYCZĄCE ZABEZPIECZENIA NALEŻYTEGO WYKONANIA UMOWY</w:t>
      </w:r>
    </w:p>
    <w:p w:rsidR="00A81A66" w:rsidRPr="00A81A66" w:rsidRDefault="00A81A66" w:rsidP="00A81A66">
      <w:pPr>
        <w:shd w:val="clear" w:color="auto" w:fill="FFFFFF"/>
        <w:autoSpaceDE w:val="0"/>
        <w:autoSpaceDN w:val="0"/>
        <w:adjustRightInd w:val="0"/>
        <w:jc w:val="both"/>
        <w:rPr>
          <w:b/>
          <w:color w:val="000000"/>
        </w:rPr>
      </w:pPr>
    </w:p>
    <w:p w:rsidR="00FE0B92" w:rsidRDefault="00FE0B92" w:rsidP="000364CD">
      <w:pPr>
        <w:shd w:val="clear" w:color="auto" w:fill="FFFFFF"/>
        <w:autoSpaceDE w:val="0"/>
        <w:autoSpaceDN w:val="0"/>
        <w:adjustRightInd w:val="0"/>
        <w:spacing w:line="360" w:lineRule="auto"/>
        <w:ind w:left="540" w:hanging="114"/>
        <w:jc w:val="both"/>
      </w:pPr>
      <w:r>
        <w:t>Zamawiający nie wymaga wniesienia zabezpieczenia należytego wykonania umowy.</w:t>
      </w:r>
    </w:p>
    <w:p w:rsidR="00D86613" w:rsidRPr="0014085A" w:rsidRDefault="00D86613" w:rsidP="003F3AEA">
      <w:pPr>
        <w:numPr>
          <w:ilvl w:val="0"/>
          <w:numId w:val="29"/>
        </w:numPr>
        <w:shd w:val="clear" w:color="auto" w:fill="FFFFFF"/>
        <w:autoSpaceDE w:val="0"/>
        <w:autoSpaceDN w:val="0"/>
        <w:adjustRightInd w:val="0"/>
        <w:jc w:val="both"/>
        <w:rPr>
          <w:b/>
          <w:color w:val="000000"/>
        </w:rPr>
      </w:pPr>
      <w:r w:rsidRPr="0014085A">
        <w:rPr>
          <w:b/>
          <w:color w:val="000000"/>
        </w:rPr>
        <w:t>ISTOTNE DLA STRON POSTANOWIENIA, KTÓRE ZOSTANĄ WPROWADZONE DO TREŚCI ZAWIERANEJ UMOWY W SPRAWIE ZAMÓWIENIA PUBLICZNEGO</w:t>
      </w:r>
    </w:p>
    <w:p w:rsidR="00FE0B92" w:rsidRDefault="00FE0B92" w:rsidP="00213735">
      <w:pPr>
        <w:widowControl w:val="0"/>
        <w:tabs>
          <w:tab w:val="left" w:pos="540"/>
        </w:tabs>
        <w:autoSpaceDE w:val="0"/>
        <w:ind w:left="540" w:hanging="540"/>
        <w:jc w:val="both"/>
        <w:rPr>
          <w:rFonts w:eastAsia="Arial Unicode MS"/>
          <w:color w:val="000000"/>
        </w:rPr>
      </w:pPr>
      <w:r>
        <w:rPr>
          <w:rFonts w:eastAsia="Arial Unicode MS"/>
          <w:color w:val="000000"/>
        </w:rPr>
        <w:t>21.1</w:t>
      </w:r>
      <w:r>
        <w:rPr>
          <w:rFonts w:eastAsia="Arial Unicode MS"/>
          <w:color w:val="000000"/>
        </w:rPr>
        <w:tab/>
        <w:t>Zamawiający podpisze umowę z wykonawcą, który przedłoży najkorzystniejszą ofertę z punktu widzenia kryteriów przyjętych w niniejszej specyfikacji.</w:t>
      </w:r>
    </w:p>
    <w:p w:rsidR="00FE0B92" w:rsidRDefault="00FE0B92" w:rsidP="00213735">
      <w:pPr>
        <w:widowControl w:val="0"/>
        <w:tabs>
          <w:tab w:val="left" w:pos="540"/>
        </w:tabs>
        <w:autoSpaceDE w:val="0"/>
        <w:ind w:left="540" w:hanging="540"/>
        <w:jc w:val="both"/>
        <w:rPr>
          <w:rFonts w:eastAsia="Arial Unicode MS"/>
          <w:color w:val="000000"/>
        </w:rPr>
      </w:pPr>
      <w:r>
        <w:rPr>
          <w:rFonts w:eastAsia="Arial Unicode MS"/>
          <w:color w:val="000000"/>
        </w:rPr>
        <w:t>21.2</w:t>
      </w:r>
      <w:r>
        <w:rPr>
          <w:rFonts w:eastAsia="Arial Unicode MS"/>
          <w:color w:val="000000"/>
        </w:rPr>
        <w:tab/>
        <w:t xml:space="preserve">O miejscu i terminie podpisania umowy zamawiający powiadomi </w:t>
      </w:r>
      <w:r w:rsidR="00213735">
        <w:rPr>
          <w:rFonts w:eastAsia="Arial Unicode MS"/>
          <w:color w:val="000000"/>
        </w:rPr>
        <w:t>Wykonawcę.</w:t>
      </w:r>
    </w:p>
    <w:p w:rsidR="00FE0B92" w:rsidRDefault="00FE0B92" w:rsidP="00213735">
      <w:pPr>
        <w:widowControl w:val="0"/>
        <w:tabs>
          <w:tab w:val="left" w:pos="540"/>
        </w:tabs>
        <w:autoSpaceDE w:val="0"/>
        <w:ind w:left="540" w:hanging="540"/>
        <w:jc w:val="both"/>
        <w:rPr>
          <w:rFonts w:eastAsia="Arial Unicode MS"/>
          <w:color w:val="000000"/>
        </w:rPr>
      </w:pPr>
      <w:r>
        <w:rPr>
          <w:rFonts w:eastAsia="Arial Unicode MS"/>
          <w:color w:val="000000"/>
        </w:rPr>
        <w:t>21.3</w:t>
      </w:r>
      <w:r>
        <w:rPr>
          <w:rFonts w:eastAsia="Arial Unicode MS"/>
          <w:color w:val="000000"/>
        </w:rPr>
        <w:tab/>
        <w:t>Umowa zawarta zostanie z uwzględnieniem postanowień wynikających z treści niniejszej specyfikacji oraz danych zawartych w ofercie.</w:t>
      </w:r>
    </w:p>
    <w:p w:rsidR="00FE0B92" w:rsidRPr="003F3AEA" w:rsidRDefault="00FE0B92" w:rsidP="00213735">
      <w:pPr>
        <w:widowControl w:val="0"/>
        <w:tabs>
          <w:tab w:val="left" w:pos="540"/>
        </w:tabs>
        <w:autoSpaceDE w:val="0"/>
        <w:ind w:left="540" w:hanging="540"/>
        <w:jc w:val="both"/>
        <w:rPr>
          <w:color w:val="000000"/>
        </w:rPr>
      </w:pPr>
      <w:r>
        <w:rPr>
          <w:rFonts w:eastAsia="Arial Unicode MS"/>
          <w:color w:val="000000"/>
        </w:rPr>
        <w:t>21.4</w:t>
      </w:r>
      <w:r>
        <w:rPr>
          <w:rFonts w:eastAsia="Arial Unicode MS"/>
          <w:color w:val="000000"/>
        </w:rPr>
        <w:tab/>
        <w:t xml:space="preserve">Postanowienia umowy zawarto w </w:t>
      </w:r>
      <w:r>
        <w:rPr>
          <w:rFonts w:eastAsia="Arial Unicode MS"/>
          <w:color w:val="000000"/>
          <w:shd w:val="clear" w:color="auto" w:fill="FFFFFF"/>
        </w:rPr>
        <w:t xml:space="preserve">projekcie umowy, który stanowi </w:t>
      </w:r>
      <w:r w:rsidRPr="003F3AEA">
        <w:rPr>
          <w:rFonts w:eastAsia="Arial Unicode MS"/>
          <w:color w:val="000000"/>
          <w:shd w:val="clear" w:color="auto" w:fill="FFFFFF"/>
        </w:rPr>
        <w:t>załącznik nr</w:t>
      </w:r>
      <w:r w:rsidRPr="003F3AEA">
        <w:rPr>
          <w:rFonts w:eastAsia="Arial Unicode MS"/>
          <w:color w:val="000000"/>
        </w:rPr>
        <w:t xml:space="preserve"> </w:t>
      </w:r>
      <w:r w:rsidR="00851BCF" w:rsidRPr="003F3AEA">
        <w:rPr>
          <w:rFonts w:eastAsia="Arial Unicode MS"/>
          <w:color w:val="000000"/>
        </w:rPr>
        <w:t>7</w:t>
      </w:r>
      <w:r w:rsidRPr="003F3AEA">
        <w:rPr>
          <w:rFonts w:eastAsia="Arial Unicode MS"/>
          <w:color w:val="000000"/>
        </w:rPr>
        <w:t>.</w:t>
      </w:r>
    </w:p>
    <w:p w:rsidR="00D86613" w:rsidRDefault="00D86613" w:rsidP="00FE0B92">
      <w:pPr>
        <w:shd w:val="clear" w:color="auto" w:fill="FFFFFF"/>
        <w:autoSpaceDE w:val="0"/>
        <w:autoSpaceDN w:val="0"/>
        <w:adjustRightInd w:val="0"/>
        <w:spacing w:line="360" w:lineRule="auto"/>
        <w:ind w:left="360" w:hanging="360"/>
        <w:jc w:val="both"/>
        <w:rPr>
          <w:b/>
          <w:i/>
        </w:rPr>
      </w:pPr>
    </w:p>
    <w:p w:rsidR="00D86613" w:rsidRPr="0014085A" w:rsidRDefault="00D86613" w:rsidP="003F3AEA">
      <w:pPr>
        <w:numPr>
          <w:ilvl w:val="0"/>
          <w:numId w:val="29"/>
        </w:numPr>
        <w:shd w:val="clear" w:color="auto" w:fill="FFFFFF"/>
        <w:autoSpaceDE w:val="0"/>
        <w:autoSpaceDN w:val="0"/>
        <w:adjustRightInd w:val="0"/>
        <w:jc w:val="both"/>
        <w:rPr>
          <w:b/>
          <w:color w:val="000000"/>
        </w:rPr>
      </w:pPr>
      <w:r w:rsidRPr="0014085A">
        <w:rPr>
          <w:b/>
          <w:color w:val="000000"/>
        </w:rPr>
        <w:t>POUCZENIE O ŚRODKACH OCHRONY PRAWNEJ PRZYSŁUGUJĄCYCH WYKONAWCY W TOKU POSTĘPOWANIA O UDZIELENIE ZAMÓWIENIA</w:t>
      </w:r>
    </w:p>
    <w:p w:rsidR="00802E21" w:rsidRPr="00174084" w:rsidRDefault="00802E21" w:rsidP="00802E21">
      <w:pPr>
        <w:widowControl w:val="0"/>
        <w:tabs>
          <w:tab w:val="left" w:pos="360"/>
          <w:tab w:val="left" w:leader="dot" w:pos="6120"/>
          <w:tab w:val="left" w:leader="dot" w:pos="9000"/>
        </w:tabs>
        <w:suppressAutoHyphens/>
        <w:autoSpaceDE w:val="0"/>
        <w:autoSpaceDN w:val="0"/>
        <w:adjustRightInd w:val="0"/>
        <w:spacing w:before="60" w:after="60"/>
        <w:ind w:left="360" w:hanging="360"/>
        <w:jc w:val="both"/>
        <w:rPr>
          <w:color w:val="000000"/>
          <w:sz w:val="22"/>
          <w:szCs w:val="22"/>
        </w:rPr>
      </w:pPr>
      <w:r>
        <w:rPr>
          <w:color w:val="000000"/>
          <w:sz w:val="22"/>
          <w:szCs w:val="22"/>
        </w:rPr>
        <w:t>22.</w:t>
      </w:r>
      <w:r w:rsidRPr="00174084">
        <w:rPr>
          <w:color w:val="000000"/>
          <w:sz w:val="22"/>
          <w:szCs w:val="22"/>
        </w:rPr>
        <w:t>1Środki ochrony prawnej (Odwołanie, Skarga do Sądu) w niniejszym postępowaniu przysługują wykonawcom, a także innym podmiotom, jeżeli mają lub miały interes w uzyskaniu niniejszego zamówienia lub poniosły lub mogą ponieść szkodę w wyniku naruszenia przez zamawiającego przepisów ustawy Prawo zamówień publicznych.</w:t>
      </w:r>
    </w:p>
    <w:p w:rsidR="00802E21" w:rsidRPr="00174084" w:rsidRDefault="00802E21" w:rsidP="00802E21">
      <w:pPr>
        <w:widowControl w:val="0"/>
        <w:suppressAutoHyphens/>
        <w:autoSpaceDE w:val="0"/>
        <w:autoSpaceDN w:val="0"/>
        <w:adjustRightInd w:val="0"/>
        <w:spacing w:before="60" w:after="60"/>
        <w:ind w:left="360" w:hanging="360"/>
        <w:jc w:val="both"/>
        <w:rPr>
          <w:color w:val="000000"/>
          <w:sz w:val="22"/>
          <w:szCs w:val="22"/>
        </w:rPr>
      </w:pPr>
      <w:r>
        <w:rPr>
          <w:color w:val="000000"/>
          <w:sz w:val="22"/>
          <w:szCs w:val="22"/>
        </w:rPr>
        <w:t>22.</w:t>
      </w:r>
      <w:r w:rsidRPr="00174084">
        <w:rPr>
          <w:color w:val="000000"/>
          <w:sz w:val="22"/>
          <w:szCs w:val="22"/>
        </w:rPr>
        <w:t>2.</w:t>
      </w:r>
      <w:r w:rsidRPr="00174084">
        <w:rPr>
          <w:color w:val="000000"/>
          <w:sz w:val="22"/>
          <w:szCs w:val="22"/>
        </w:rPr>
        <w:tab/>
        <w:t xml:space="preserve">Wobec </w:t>
      </w:r>
      <w:r w:rsidRPr="00174084">
        <w:rPr>
          <w:i/>
          <w:iCs/>
          <w:color w:val="000000"/>
          <w:sz w:val="22"/>
          <w:szCs w:val="22"/>
        </w:rPr>
        <w:t>ogłoszenia o zamówieniu</w:t>
      </w:r>
      <w:r w:rsidRPr="00174084">
        <w:rPr>
          <w:color w:val="000000"/>
          <w:sz w:val="22"/>
          <w:szCs w:val="22"/>
        </w:rPr>
        <w:t xml:space="preserve"> oraz </w:t>
      </w:r>
      <w:r w:rsidRPr="00174084">
        <w:rPr>
          <w:i/>
          <w:iCs/>
          <w:color w:val="000000"/>
          <w:sz w:val="22"/>
          <w:szCs w:val="22"/>
        </w:rPr>
        <w:t>specyfikacji istotnych warunków zamówienia</w:t>
      </w:r>
      <w:r w:rsidRPr="00174084">
        <w:rPr>
          <w:color w:val="000000"/>
          <w:sz w:val="22"/>
          <w:szCs w:val="22"/>
        </w:rPr>
        <w:t xml:space="preserve"> środki ochrony prawnej przysługują również organizacjom wpisanym na </w:t>
      </w:r>
      <w:r w:rsidRPr="00174084">
        <w:rPr>
          <w:i/>
          <w:iCs/>
          <w:color w:val="000000"/>
          <w:sz w:val="22"/>
          <w:szCs w:val="22"/>
        </w:rPr>
        <w:t>listę organizacji uprawnionych do wnoszenia środków ochrony prawnej</w:t>
      </w:r>
      <w:r w:rsidRPr="00174084">
        <w:rPr>
          <w:color w:val="000000"/>
          <w:sz w:val="22"/>
          <w:szCs w:val="22"/>
        </w:rPr>
        <w:t xml:space="preserve"> prowadzoną przez Prezesa Urzędu Zamówień Publicznych.</w:t>
      </w:r>
    </w:p>
    <w:p w:rsidR="00802E21" w:rsidRPr="00174084" w:rsidRDefault="00802E21" w:rsidP="00802E21">
      <w:pPr>
        <w:widowControl w:val="0"/>
        <w:suppressAutoHyphens/>
        <w:autoSpaceDE w:val="0"/>
        <w:autoSpaceDN w:val="0"/>
        <w:adjustRightInd w:val="0"/>
        <w:spacing w:before="60" w:after="60"/>
        <w:ind w:left="360" w:hanging="360"/>
        <w:jc w:val="both"/>
        <w:rPr>
          <w:color w:val="000000"/>
          <w:sz w:val="22"/>
          <w:szCs w:val="22"/>
        </w:rPr>
      </w:pPr>
      <w:r>
        <w:rPr>
          <w:color w:val="000000"/>
          <w:sz w:val="22"/>
          <w:szCs w:val="22"/>
        </w:rPr>
        <w:t>22.</w:t>
      </w:r>
      <w:r w:rsidRPr="00174084">
        <w:rPr>
          <w:color w:val="000000"/>
          <w:sz w:val="22"/>
          <w:szCs w:val="22"/>
        </w:rPr>
        <w:t>3.</w:t>
      </w:r>
      <w:r w:rsidRPr="00174084">
        <w:rPr>
          <w:color w:val="000000"/>
          <w:sz w:val="22"/>
          <w:szCs w:val="22"/>
        </w:rPr>
        <w:tab/>
        <w:t>W niniejszym postępowaniu odwołanie przysługuje wyłącznie wobec czynności:</w:t>
      </w:r>
    </w:p>
    <w:p w:rsidR="00802E21" w:rsidRPr="00174084" w:rsidRDefault="00802E21" w:rsidP="00802E21">
      <w:pPr>
        <w:widowControl w:val="0"/>
        <w:tabs>
          <w:tab w:val="left" w:pos="993"/>
        </w:tabs>
        <w:suppressAutoHyphens/>
        <w:autoSpaceDE w:val="0"/>
        <w:autoSpaceDN w:val="0"/>
        <w:adjustRightInd w:val="0"/>
        <w:ind w:left="994" w:hanging="427"/>
        <w:jc w:val="both"/>
        <w:rPr>
          <w:color w:val="000000"/>
          <w:sz w:val="22"/>
          <w:szCs w:val="22"/>
        </w:rPr>
      </w:pPr>
      <w:r w:rsidRPr="00174084">
        <w:rPr>
          <w:color w:val="000000"/>
          <w:sz w:val="22"/>
          <w:szCs w:val="22"/>
        </w:rPr>
        <w:t>1)</w:t>
      </w:r>
      <w:r w:rsidRPr="00174084">
        <w:rPr>
          <w:color w:val="000000"/>
          <w:sz w:val="22"/>
          <w:szCs w:val="22"/>
        </w:rPr>
        <w:tab/>
        <w:t>opisu sposobu dokonywania oceny spełniania warunków udziału w postępowaniu,</w:t>
      </w:r>
    </w:p>
    <w:p w:rsidR="00802E21" w:rsidRPr="00174084" w:rsidRDefault="00802E21" w:rsidP="00802E21">
      <w:pPr>
        <w:widowControl w:val="0"/>
        <w:tabs>
          <w:tab w:val="left" w:pos="993"/>
        </w:tabs>
        <w:suppressAutoHyphens/>
        <w:autoSpaceDE w:val="0"/>
        <w:autoSpaceDN w:val="0"/>
        <w:adjustRightInd w:val="0"/>
        <w:ind w:left="994" w:hanging="427"/>
        <w:jc w:val="both"/>
        <w:rPr>
          <w:color w:val="000000"/>
          <w:sz w:val="22"/>
          <w:szCs w:val="22"/>
        </w:rPr>
      </w:pPr>
      <w:r w:rsidRPr="00174084">
        <w:rPr>
          <w:color w:val="000000"/>
          <w:sz w:val="22"/>
          <w:szCs w:val="22"/>
        </w:rPr>
        <w:t>2)</w:t>
      </w:r>
      <w:r w:rsidRPr="00174084">
        <w:rPr>
          <w:color w:val="000000"/>
          <w:sz w:val="22"/>
          <w:szCs w:val="22"/>
        </w:rPr>
        <w:tab/>
        <w:t>wykluczenia odwołującego z postępowania o udzielenie zamówienia,</w:t>
      </w:r>
    </w:p>
    <w:p w:rsidR="00802E21" w:rsidRPr="00174084" w:rsidRDefault="00802E21" w:rsidP="00802E21">
      <w:pPr>
        <w:widowControl w:val="0"/>
        <w:tabs>
          <w:tab w:val="left" w:pos="993"/>
        </w:tabs>
        <w:suppressAutoHyphens/>
        <w:autoSpaceDE w:val="0"/>
        <w:autoSpaceDN w:val="0"/>
        <w:adjustRightInd w:val="0"/>
        <w:ind w:left="994" w:hanging="427"/>
        <w:jc w:val="both"/>
        <w:rPr>
          <w:color w:val="000000"/>
          <w:sz w:val="22"/>
          <w:szCs w:val="22"/>
        </w:rPr>
      </w:pPr>
      <w:r w:rsidRPr="00174084">
        <w:rPr>
          <w:color w:val="000000"/>
          <w:sz w:val="22"/>
          <w:szCs w:val="22"/>
        </w:rPr>
        <w:t>3)</w:t>
      </w:r>
      <w:r w:rsidRPr="00174084">
        <w:rPr>
          <w:color w:val="000000"/>
          <w:sz w:val="22"/>
          <w:szCs w:val="22"/>
        </w:rPr>
        <w:tab/>
        <w:t>odrzucenia oferty odwołującego</w:t>
      </w:r>
    </w:p>
    <w:p w:rsidR="00802E21" w:rsidRPr="00174084" w:rsidRDefault="00802E21" w:rsidP="00802E21">
      <w:pPr>
        <w:widowControl w:val="0"/>
        <w:tabs>
          <w:tab w:val="left" w:leader="dot" w:pos="6120"/>
          <w:tab w:val="left" w:leader="dot" w:pos="9000"/>
        </w:tabs>
        <w:autoSpaceDE w:val="0"/>
        <w:autoSpaceDN w:val="0"/>
        <w:adjustRightInd w:val="0"/>
        <w:spacing w:before="60" w:after="60"/>
        <w:ind w:left="851" w:hanging="295"/>
        <w:jc w:val="both"/>
        <w:rPr>
          <w:color w:val="000000"/>
          <w:sz w:val="22"/>
          <w:szCs w:val="22"/>
        </w:rPr>
      </w:pPr>
      <w:r w:rsidRPr="00174084">
        <w:rPr>
          <w:color w:val="000000"/>
          <w:sz w:val="22"/>
          <w:szCs w:val="22"/>
        </w:rPr>
        <w:t>W pozostałych przypadkach odwołanie nie przysługuje.</w:t>
      </w:r>
    </w:p>
    <w:p w:rsidR="00802E21" w:rsidRPr="00174084" w:rsidRDefault="00802E21" w:rsidP="00802E21">
      <w:pPr>
        <w:widowControl w:val="0"/>
        <w:tabs>
          <w:tab w:val="left" w:pos="360"/>
          <w:tab w:val="left" w:leader="dot" w:pos="6120"/>
          <w:tab w:val="left" w:leader="dot" w:pos="9000"/>
        </w:tabs>
        <w:suppressAutoHyphens/>
        <w:autoSpaceDE w:val="0"/>
        <w:autoSpaceDN w:val="0"/>
        <w:adjustRightInd w:val="0"/>
        <w:spacing w:before="60" w:after="60"/>
        <w:ind w:left="360" w:hanging="360"/>
        <w:jc w:val="both"/>
        <w:rPr>
          <w:color w:val="000000"/>
          <w:sz w:val="22"/>
          <w:szCs w:val="22"/>
        </w:rPr>
      </w:pPr>
      <w:r>
        <w:rPr>
          <w:color w:val="000000"/>
          <w:sz w:val="22"/>
          <w:szCs w:val="22"/>
        </w:rPr>
        <w:t>22.</w:t>
      </w:r>
      <w:r w:rsidRPr="00174084">
        <w:rPr>
          <w:color w:val="000000"/>
          <w:sz w:val="22"/>
          <w:szCs w:val="22"/>
        </w:rPr>
        <w:t>4.W przypadku:</w:t>
      </w:r>
    </w:p>
    <w:p w:rsidR="00802E21" w:rsidRPr="00174084" w:rsidRDefault="00802E21" w:rsidP="00802E21">
      <w:pPr>
        <w:widowControl w:val="0"/>
        <w:tabs>
          <w:tab w:val="left" w:pos="993"/>
        </w:tabs>
        <w:suppressAutoHyphens/>
        <w:autoSpaceDE w:val="0"/>
        <w:autoSpaceDN w:val="0"/>
        <w:adjustRightInd w:val="0"/>
        <w:ind w:left="994" w:hanging="426"/>
        <w:jc w:val="both"/>
        <w:rPr>
          <w:color w:val="000000"/>
          <w:sz w:val="22"/>
          <w:szCs w:val="22"/>
        </w:rPr>
      </w:pPr>
      <w:r w:rsidRPr="00174084">
        <w:rPr>
          <w:color w:val="000000"/>
          <w:sz w:val="22"/>
          <w:szCs w:val="22"/>
        </w:rPr>
        <w:t>1)</w:t>
      </w:r>
      <w:r w:rsidRPr="00174084">
        <w:rPr>
          <w:color w:val="000000"/>
          <w:sz w:val="22"/>
          <w:szCs w:val="22"/>
        </w:rPr>
        <w:tab/>
        <w:t>niezgodnej z przepisami ustawy czynności podjętej przez zamawiającego w postępowaniu o udzielenie zamówienia, lub</w:t>
      </w:r>
    </w:p>
    <w:p w:rsidR="00802E21" w:rsidRPr="00174084" w:rsidRDefault="00802E21" w:rsidP="00802E21">
      <w:pPr>
        <w:widowControl w:val="0"/>
        <w:tabs>
          <w:tab w:val="left" w:pos="993"/>
        </w:tabs>
        <w:suppressAutoHyphens/>
        <w:autoSpaceDE w:val="0"/>
        <w:autoSpaceDN w:val="0"/>
        <w:adjustRightInd w:val="0"/>
        <w:ind w:left="994" w:hanging="426"/>
        <w:jc w:val="both"/>
        <w:rPr>
          <w:color w:val="000000"/>
          <w:sz w:val="22"/>
          <w:szCs w:val="22"/>
        </w:rPr>
      </w:pPr>
      <w:r w:rsidRPr="00174084">
        <w:rPr>
          <w:color w:val="000000"/>
          <w:sz w:val="22"/>
          <w:szCs w:val="22"/>
        </w:rPr>
        <w:t>2)</w:t>
      </w:r>
      <w:r w:rsidRPr="00174084">
        <w:rPr>
          <w:color w:val="000000"/>
          <w:sz w:val="22"/>
          <w:szCs w:val="22"/>
        </w:rPr>
        <w:tab/>
        <w:t xml:space="preserve">zaniechania czynności, do której zamawiający jest zobowiązany na podstawie ustawy, </w:t>
      </w:r>
    </w:p>
    <w:p w:rsidR="00802E21" w:rsidRPr="00174084" w:rsidRDefault="00802E21" w:rsidP="00802E21">
      <w:pPr>
        <w:widowControl w:val="0"/>
        <w:tabs>
          <w:tab w:val="left" w:leader="dot" w:pos="9000"/>
        </w:tabs>
        <w:autoSpaceDE w:val="0"/>
        <w:autoSpaceDN w:val="0"/>
        <w:adjustRightInd w:val="0"/>
        <w:spacing w:before="60" w:after="60"/>
        <w:ind w:left="567" w:hanging="12"/>
        <w:jc w:val="both"/>
        <w:rPr>
          <w:color w:val="000000"/>
          <w:sz w:val="22"/>
          <w:szCs w:val="22"/>
        </w:rPr>
      </w:pPr>
      <w:r w:rsidRPr="00174084">
        <w:rPr>
          <w:color w:val="000000"/>
          <w:sz w:val="22"/>
          <w:szCs w:val="22"/>
        </w:rPr>
        <w:t>na które nie przysługuje w niniejszym postępowaniu odwołanie wykonawca może w terminie przewidzianym do wniesienia odwołania poinformować o nich zamawiającego. W przypadku uznania zasadności przekazanej informacji zamawiający powtórzy czynność albo dokona czynności zaniechanej, informując o tym wykonawców.</w:t>
      </w:r>
    </w:p>
    <w:p w:rsidR="00802E21" w:rsidRPr="00174084" w:rsidRDefault="00802E21" w:rsidP="00802E21">
      <w:pPr>
        <w:widowControl w:val="0"/>
        <w:tabs>
          <w:tab w:val="left" w:pos="360"/>
          <w:tab w:val="left" w:leader="dot" w:pos="6120"/>
          <w:tab w:val="left" w:leader="dot" w:pos="9000"/>
        </w:tabs>
        <w:suppressAutoHyphens/>
        <w:autoSpaceDE w:val="0"/>
        <w:autoSpaceDN w:val="0"/>
        <w:adjustRightInd w:val="0"/>
        <w:spacing w:before="60" w:after="60"/>
        <w:ind w:left="360" w:hanging="360"/>
        <w:jc w:val="both"/>
        <w:rPr>
          <w:color w:val="000000"/>
          <w:sz w:val="22"/>
          <w:szCs w:val="22"/>
        </w:rPr>
      </w:pPr>
      <w:r>
        <w:rPr>
          <w:color w:val="000000"/>
          <w:sz w:val="22"/>
          <w:szCs w:val="22"/>
        </w:rPr>
        <w:t>22.</w:t>
      </w:r>
      <w:r w:rsidRPr="00174084">
        <w:rPr>
          <w:color w:val="000000"/>
          <w:sz w:val="22"/>
          <w:szCs w:val="22"/>
        </w:rPr>
        <w:t xml:space="preserve">5.Odwołanie powinno wskazywać czynność lub zaniechanie czynności zamawiającego, której zarzuca się niezgodność z przepisami ustawy, zawierać zwięzłe przedstawienie zarzutów, określać żądanie oraz </w:t>
      </w:r>
      <w:r w:rsidRPr="00174084">
        <w:rPr>
          <w:color w:val="000000"/>
          <w:sz w:val="22"/>
          <w:szCs w:val="22"/>
        </w:rPr>
        <w:lastRenderedPageBreak/>
        <w:t>wskazywać okoliczności faktyczne i prawne uzasadniające wniesienie odwołania.</w:t>
      </w:r>
    </w:p>
    <w:p w:rsidR="00802E21" w:rsidRPr="00174084" w:rsidRDefault="00802E21" w:rsidP="00802E21">
      <w:pPr>
        <w:widowControl w:val="0"/>
        <w:suppressAutoHyphens/>
        <w:autoSpaceDE w:val="0"/>
        <w:autoSpaceDN w:val="0"/>
        <w:adjustRightInd w:val="0"/>
        <w:spacing w:before="60" w:after="60"/>
        <w:ind w:left="360" w:hanging="360"/>
        <w:jc w:val="both"/>
        <w:rPr>
          <w:color w:val="000000"/>
          <w:sz w:val="22"/>
          <w:szCs w:val="22"/>
        </w:rPr>
      </w:pPr>
      <w:r>
        <w:rPr>
          <w:color w:val="000000"/>
          <w:sz w:val="22"/>
          <w:szCs w:val="22"/>
        </w:rPr>
        <w:t>22.</w:t>
      </w:r>
      <w:r w:rsidRPr="00174084">
        <w:rPr>
          <w:color w:val="000000"/>
          <w:sz w:val="22"/>
          <w:szCs w:val="22"/>
        </w:rPr>
        <w:t>6.</w:t>
      </w:r>
      <w:r w:rsidRPr="00174084">
        <w:rPr>
          <w:color w:val="000000"/>
          <w:sz w:val="22"/>
          <w:szCs w:val="22"/>
        </w:rPr>
        <w:tab/>
        <w:t>Odwołanie wnosi się w terminie:</w:t>
      </w:r>
    </w:p>
    <w:p w:rsidR="00802E21" w:rsidRPr="00174084" w:rsidRDefault="00802E21" w:rsidP="00802E21">
      <w:pPr>
        <w:widowControl w:val="0"/>
        <w:tabs>
          <w:tab w:val="left" w:pos="993"/>
        </w:tabs>
        <w:suppressAutoHyphens/>
        <w:autoSpaceDE w:val="0"/>
        <w:autoSpaceDN w:val="0"/>
        <w:adjustRightInd w:val="0"/>
        <w:ind w:left="994" w:hanging="427"/>
        <w:jc w:val="both"/>
        <w:rPr>
          <w:color w:val="000000"/>
          <w:sz w:val="22"/>
          <w:szCs w:val="22"/>
        </w:rPr>
      </w:pPr>
      <w:r w:rsidRPr="00174084">
        <w:rPr>
          <w:color w:val="000000"/>
          <w:sz w:val="22"/>
          <w:szCs w:val="22"/>
        </w:rPr>
        <w:t>1)</w:t>
      </w:r>
      <w:r w:rsidRPr="00174084">
        <w:rPr>
          <w:color w:val="000000"/>
          <w:sz w:val="22"/>
          <w:szCs w:val="22"/>
        </w:rPr>
        <w:tab/>
        <w:t xml:space="preserve">5 dni od dnia przesłania </w:t>
      </w:r>
      <w:r w:rsidRPr="00174084">
        <w:rPr>
          <w:i/>
          <w:iCs/>
          <w:color w:val="000000"/>
          <w:sz w:val="22"/>
          <w:szCs w:val="22"/>
        </w:rPr>
        <w:t>informacji o czynności zamawiającego stanowiącej podstawę jego wniesienia</w:t>
      </w:r>
      <w:r w:rsidRPr="00174084">
        <w:rPr>
          <w:color w:val="000000"/>
          <w:sz w:val="22"/>
          <w:szCs w:val="22"/>
        </w:rPr>
        <w:t>, jeżeli zostało ono przesłane faksem lub drogą elektroniczną, lub</w:t>
      </w:r>
    </w:p>
    <w:p w:rsidR="00802E21" w:rsidRPr="00174084" w:rsidRDefault="00802E21" w:rsidP="00802E21">
      <w:pPr>
        <w:widowControl w:val="0"/>
        <w:tabs>
          <w:tab w:val="left" w:pos="993"/>
        </w:tabs>
        <w:suppressAutoHyphens/>
        <w:autoSpaceDE w:val="0"/>
        <w:autoSpaceDN w:val="0"/>
        <w:adjustRightInd w:val="0"/>
        <w:ind w:left="994" w:hanging="427"/>
        <w:jc w:val="both"/>
        <w:rPr>
          <w:color w:val="000000"/>
          <w:sz w:val="22"/>
          <w:szCs w:val="22"/>
        </w:rPr>
      </w:pPr>
      <w:r w:rsidRPr="00174084">
        <w:rPr>
          <w:color w:val="000000"/>
          <w:sz w:val="22"/>
          <w:szCs w:val="22"/>
        </w:rPr>
        <w:t>2)</w:t>
      </w:r>
      <w:r w:rsidRPr="00174084">
        <w:rPr>
          <w:color w:val="000000"/>
          <w:sz w:val="22"/>
          <w:szCs w:val="22"/>
        </w:rPr>
        <w:tab/>
        <w:t xml:space="preserve">10 dni od dnia przesłania </w:t>
      </w:r>
      <w:r w:rsidRPr="00174084">
        <w:rPr>
          <w:i/>
          <w:iCs/>
          <w:color w:val="000000"/>
          <w:sz w:val="22"/>
          <w:szCs w:val="22"/>
        </w:rPr>
        <w:t>informacji o czynności zamawiającego stanowiącej podstawę jego wniesienia</w:t>
      </w:r>
      <w:r w:rsidRPr="00174084">
        <w:rPr>
          <w:color w:val="000000"/>
          <w:sz w:val="22"/>
          <w:szCs w:val="22"/>
        </w:rPr>
        <w:t>, jeżeli zostało ono przesłane pisemnie,</w:t>
      </w:r>
    </w:p>
    <w:p w:rsidR="00802E21" w:rsidRPr="00174084" w:rsidRDefault="00802E21" w:rsidP="00802E21">
      <w:pPr>
        <w:widowControl w:val="0"/>
        <w:tabs>
          <w:tab w:val="left" w:pos="360"/>
          <w:tab w:val="left" w:leader="dot" w:pos="6120"/>
          <w:tab w:val="left" w:leader="dot" w:pos="9000"/>
        </w:tabs>
        <w:suppressAutoHyphens/>
        <w:autoSpaceDE w:val="0"/>
        <w:autoSpaceDN w:val="0"/>
        <w:adjustRightInd w:val="0"/>
        <w:spacing w:before="60" w:after="60"/>
        <w:ind w:left="360" w:hanging="360"/>
        <w:jc w:val="both"/>
        <w:rPr>
          <w:color w:val="000000"/>
          <w:sz w:val="22"/>
          <w:szCs w:val="22"/>
        </w:rPr>
      </w:pPr>
      <w:r>
        <w:rPr>
          <w:color w:val="000000"/>
          <w:sz w:val="22"/>
          <w:szCs w:val="22"/>
        </w:rPr>
        <w:t>22.</w:t>
      </w:r>
      <w:r w:rsidRPr="00174084">
        <w:rPr>
          <w:color w:val="000000"/>
          <w:sz w:val="22"/>
          <w:szCs w:val="22"/>
        </w:rPr>
        <w:t xml:space="preserve">7.Odwołanie wobec treści ogłoszenia o zamówieniu lub wobec postanowień specyfikacji istotnych warunków zamówienia, wnosi się w terminie 5 dni od dnia zamieszczenia ogłoszenia w Biuletynie Zamówień Publicznych lub specyfikacji istotnych warunków zamówienia na stronie internetowej zamawiającego </w:t>
      </w:r>
      <w:r w:rsidR="00023088">
        <w:rPr>
          <w:color w:val="000000"/>
          <w:sz w:val="22"/>
          <w:szCs w:val="22"/>
        </w:rPr>
        <w:t xml:space="preserve">- </w:t>
      </w:r>
      <w:hyperlink r:id="rId9" w:history="1">
        <w:r w:rsidR="00E0629B" w:rsidRPr="00E239B3">
          <w:rPr>
            <w:rStyle w:val="Hipercze"/>
            <w:sz w:val="22"/>
            <w:szCs w:val="22"/>
          </w:rPr>
          <w:t>http://www.grabowo.biuletyn.net/</w:t>
        </w:r>
      </w:hyperlink>
      <w:r w:rsidR="00E0629B">
        <w:rPr>
          <w:color w:val="000000"/>
          <w:sz w:val="22"/>
          <w:szCs w:val="22"/>
        </w:rPr>
        <w:t xml:space="preserve"> </w:t>
      </w:r>
      <w:r w:rsidRPr="00174084">
        <w:rPr>
          <w:color w:val="000000"/>
          <w:sz w:val="22"/>
          <w:szCs w:val="22"/>
        </w:rPr>
        <w:t>.</w:t>
      </w:r>
    </w:p>
    <w:p w:rsidR="00802E21" w:rsidRPr="00174084" w:rsidRDefault="00802E21" w:rsidP="00802E21">
      <w:pPr>
        <w:widowControl w:val="0"/>
        <w:suppressAutoHyphens/>
        <w:autoSpaceDE w:val="0"/>
        <w:autoSpaceDN w:val="0"/>
        <w:adjustRightInd w:val="0"/>
        <w:spacing w:before="60" w:after="60"/>
        <w:ind w:left="360" w:hanging="360"/>
        <w:jc w:val="both"/>
        <w:rPr>
          <w:color w:val="000000"/>
          <w:sz w:val="22"/>
          <w:szCs w:val="22"/>
        </w:rPr>
      </w:pPr>
      <w:r>
        <w:rPr>
          <w:color w:val="000000"/>
          <w:sz w:val="22"/>
          <w:szCs w:val="22"/>
        </w:rPr>
        <w:t>22.</w:t>
      </w:r>
      <w:r w:rsidRPr="00174084">
        <w:rPr>
          <w:color w:val="000000"/>
          <w:sz w:val="22"/>
          <w:szCs w:val="22"/>
        </w:rPr>
        <w:t>8.</w:t>
      </w:r>
      <w:r w:rsidRPr="00174084">
        <w:rPr>
          <w:color w:val="000000"/>
          <w:sz w:val="22"/>
          <w:szCs w:val="22"/>
        </w:rPr>
        <w:tab/>
        <w:t>Odwołanie wobec czynności innych niż określone w pkt. 6, 7 wnosi się w terminie 5 dni od dnia, w którym powzięto lub przy zachowaniu należytej staranności można było powziąć wiadomość o okolicznościach stanowiących podstawę jego wniesienia.</w:t>
      </w:r>
    </w:p>
    <w:p w:rsidR="00802E21" w:rsidRPr="00174084" w:rsidRDefault="00802E21" w:rsidP="00802E21">
      <w:pPr>
        <w:widowControl w:val="0"/>
        <w:suppressAutoHyphens/>
        <w:autoSpaceDE w:val="0"/>
        <w:autoSpaceDN w:val="0"/>
        <w:adjustRightInd w:val="0"/>
        <w:spacing w:before="60" w:after="60"/>
        <w:ind w:left="360" w:hanging="360"/>
        <w:jc w:val="both"/>
        <w:rPr>
          <w:color w:val="000000"/>
          <w:sz w:val="22"/>
          <w:szCs w:val="22"/>
        </w:rPr>
      </w:pPr>
      <w:r>
        <w:rPr>
          <w:color w:val="000000"/>
          <w:sz w:val="22"/>
          <w:szCs w:val="22"/>
        </w:rPr>
        <w:t>22.</w:t>
      </w:r>
      <w:r w:rsidRPr="00174084">
        <w:rPr>
          <w:color w:val="000000"/>
          <w:sz w:val="22"/>
          <w:szCs w:val="22"/>
        </w:rPr>
        <w:t>9.</w:t>
      </w:r>
      <w:r w:rsidRPr="00174084">
        <w:rPr>
          <w:color w:val="000000"/>
          <w:sz w:val="22"/>
          <w:szCs w:val="22"/>
        </w:rPr>
        <w:tab/>
        <w:t>Jeżeli zamawiający mimo takiego obowiązku nie przesłał wykonawcy zawiadomienia o wyborze oferty najkorzystniejszej odwołanie wnosi się nie później niż w terminie:</w:t>
      </w:r>
    </w:p>
    <w:p w:rsidR="00802E21" w:rsidRPr="00174084" w:rsidRDefault="00802E21" w:rsidP="00802E21">
      <w:pPr>
        <w:widowControl w:val="0"/>
        <w:tabs>
          <w:tab w:val="left" w:pos="993"/>
        </w:tabs>
        <w:suppressAutoHyphens/>
        <w:autoSpaceDE w:val="0"/>
        <w:autoSpaceDN w:val="0"/>
        <w:adjustRightInd w:val="0"/>
        <w:ind w:left="994" w:hanging="426"/>
        <w:jc w:val="both"/>
        <w:rPr>
          <w:color w:val="000000"/>
          <w:sz w:val="22"/>
          <w:szCs w:val="22"/>
        </w:rPr>
      </w:pPr>
      <w:r w:rsidRPr="00174084">
        <w:rPr>
          <w:color w:val="000000"/>
          <w:sz w:val="22"/>
          <w:szCs w:val="22"/>
        </w:rPr>
        <w:t>1)</w:t>
      </w:r>
      <w:r w:rsidRPr="00174084">
        <w:rPr>
          <w:color w:val="000000"/>
          <w:sz w:val="22"/>
          <w:szCs w:val="22"/>
        </w:rPr>
        <w:tab/>
        <w:t xml:space="preserve">15 dni od dnia zamieszczenia w Biuletynie Zamówień Publicznych </w:t>
      </w:r>
      <w:r w:rsidRPr="00174084">
        <w:rPr>
          <w:i/>
          <w:iCs/>
          <w:color w:val="000000"/>
          <w:sz w:val="22"/>
          <w:szCs w:val="22"/>
        </w:rPr>
        <w:t>ogłoszenia o udzieleniu zamówienia.</w:t>
      </w:r>
    </w:p>
    <w:p w:rsidR="00802E21" w:rsidRPr="00174084" w:rsidRDefault="00802E21" w:rsidP="00802E21">
      <w:pPr>
        <w:widowControl w:val="0"/>
        <w:tabs>
          <w:tab w:val="left" w:pos="993"/>
        </w:tabs>
        <w:suppressAutoHyphens/>
        <w:autoSpaceDE w:val="0"/>
        <w:autoSpaceDN w:val="0"/>
        <w:adjustRightInd w:val="0"/>
        <w:ind w:left="994" w:hanging="426"/>
        <w:jc w:val="both"/>
        <w:rPr>
          <w:color w:val="000000"/>
          <w:sz w:val="22"/>
          <w:szCs w:val="22"/>
        </w:rPr>
      </w:pPr>
      <w:r w:rsidRPr="00174084">
        <w:rPr>
          <w:color w:val="000000"/>
          <w:sz w:val="22"/>
          <w:szCs w:val="22"/>
        </w:rPr>
        <w:t>2)</w:t>
      </w:r>
      <w:r w:rsidRPr="00174084">
        <w:rPr>
          <w:color w:val="000000"/>
          <w:sz w:val="22"/>
          <w:szCs w:val="22"/>
        </w:rPr>
        <w:tab/>
        <w:t xml:space="preserve">1 miesiąca od dnia zawarcia umowy, jeżeli zamawiający nie zamieścił w Biuletynie Zamówień Publicznych </w:t>
      </w:r>
      <w:r w:rsidRPr="00174084">
        <w:rPr>
          <w:i/>
          <w:iCs/>
          <w:color w:val="000000"/>
          <w:sz w:val="22"/>
          <w:szCs w:val="22"/>
        </w:rPr>
        <w:t>ogłoszenia o udzieleniu zamówienia.</w:t>
      </w:r>
    </w:p>
    <w:p w:rsidR="00802E21" w:rsidRPr="00174084" w:rsidRDefault="00802E21" w:rsidP="00802E21">
      <w:pPr>
        <w:widowControl w:val="0"/>
        <w:tabs>
          <w:tab w:val="left" w:pos="360"/>
          <w:tab w:val="left" w:leader="dot" w:pos="6120"/>
          <w:tab w:val="left" w:leader="dot" w:pos="9000"/>
        </w:tabs>
        <w:suppressAutoHyphens/>
        <w:autoSpaceDE w:val="0"/>
        <w:autoSpaceDN w:val="0"/>
        <w:adjustRightInd w:val="0"/>
        <w:spacing w:before="60" w:after="60"/>
        <w:ind w:left="360" w:hanging="360"/>
        <w:jc w:val="both"/>
        <w:rPr>
          <w:color w:val="000000"/>
          <w:sz w:val="22"/>
          <w:szCs w:val="22"/>
        </w:rPr>
      </w:pPr>
      <w:r>
        <w:rPr>
          <w:color w:val="000000"/>
          <w:sz w:val="22"/>
          <w:szCs w:val="22"/>
        </w:rPr>
        <w:t>22.</w:t>
      </w:r>
      <w:r w:rsidRPr="00174084">
        <w:rPr>
          <w:color w:val="000000"/>
          <w:sz w:val="22"/>
          <w:szCs w:val="22"/>
        </w:rPr>
        <w:t>10</w:t>
      </w:r>
      <w:r>
        <w:rPr>
          <w:color w:val="000000"/>
          <w:sz w:val="22"/>
          <w:szCs w:val="22"/>
        </w:rPr>
        <w:t xml:space="preserve"> </w:t>
      </w:r>
      <w:r w:rsidRPr="00174084">
        <w:rPr>
          <w:color w:val="000000"/>
          <w:sz w:val="22"/>
          <w:szCs w:val="22"/>
        </w:rPr>
        <w:t>Odwołanie wnosi się do Prezesa Krajowej Izby Odwoławczej w formie pisemnej albo elektronicznej opatrzonej bezpiecznym podpisem elektronicznym weryfikowanym za pomocą ważnego kwalifikowanego certyfikatu.</w:t>
      </w:r>
    </w:p>
    <w:p w:rsidR="00802E21" w:rsidRPr="00174084" w:rsidRDefault="00802E21" w:rsidP="00802E21">
      <w:pPr>
        <w:widowControl w:val="0"/>
        <w:tabs>
          <w:tab w:val="left" w:pos="360"/>
          <w:tab w:val="left" w:leader="dot" w:pos="6120"/>
          <w:tab w:val="left" w:leader="dot" w:pos="9000"/>
        </w:tabs>
        <w:suppressAutoHyphens/>
        <w:autoSpaceDE w:val="0"/>
        <w:autoSpaceDN w:val="0"/>
        <w:adjustRightInd w:val="0"/>
        <w:spacing w:before="60" w:after="60"/>
        <w:ind w:left="360" w:hanging="360"/>
        <w:jc w:val="both"/>
        <w:rPr>
          <w:color w:val="000000"/>
          <w:sz w:val="22"/>
          <w:szCs w:val="22"/>
        </w:rPr>
      </w:pPr>
      <w:r>
        <w:rPr>
          <w:color w:val="000000"/>
          <w:sz w:val="22"/>
          <w:szCs w:val="22"/>
        </w:rPr>
        <w:t>22.</w:t>
      </w:r>
      <w:r w:rsidRPr="00174084">
        <w:rPr>
          <w:color w:val="000000"/>
          <w:sz w:val="22"/>
          <w:szCs w:val="22"/>
        </w:rPr>
        <w:t>11</w:t>
      </w:r>
      <w:r>
        <w:rPr>
          <w:color w:val="000000"/>
          <w:sz w:val="22"/>
          <w:szCs w:val="22"/>
        </w:rPr>
        <w:t xml:space="preserve"> </w:t>
      </w:r>
      <w:r w:rsidRPr="00174084">
        <w:rPr>
          <w:color w:val="000000"/>
          <w:sz w:val="22"/>
          <w:szCs w:val="22"/>
        </w:rPr>
        <w:t>Odwołujący przesyła kopię odwołania zamawiającemu przed upływem terminu do wniesienia odwołania w taki sposób, aby mógł on zapoznać się z jego treścią przed upływem tego terminu. Przesłanie kopii odwołania może nastąpić pisemnie, faksem lub drogą elektroniczną.</w:t>
      </w:r>
    </w:p>
    <w:p w:rsidR="00802E21" w:rsidRPr="00174084" w:rsidRDefault="000C3B28" w:rsidP="00802E21">
      <w:pPr>
        <w:widowControl w:val="0"/>
        <w:suppressAutoHyphens/>
        <w:autoSpaceDE w:val="0"/>
        <w:autoSpaceDN w:val="0"/>
        <w:adjustRightInd w:val="0"/>
        <w:spacing w:before="60" w:after="60"/>
        <w:ind w:left="360" w:hanging="360"/>
        <w:jc w:val="both"/>
        <w:rPr>
          <w:color w:val="000000"/>
          <w:sz w:val="22"/>
          <w:szCs w:val="22"/>
        </w:rPr>
      </w:pPr>
      <w:r>
        <w:rPr>
          <w:color w:val="000000"/>
          <w:sz w:val="22"/>
          <w:szCs w:val="22"/>
        </w:rPr>
        <w:t>22.</w:t>
      </w:r>
      <w:r w:rsidR="00802E21" w:rsidRPr="00174084">
        <w:rPr>
          <w:color w:val="000000"/>
          <w:sz w:val="22"/>
          <w:szCs w:val="22"/>
        </w:rPr>
        <w:t>12.</w:t>
      </w:r>
      <w:r w:rsidR="00802E21" w:rsidRPr="00174084">
        <w:rPr>
          <w:color w:val="000000"/>
          <w:sz w:val="22"/>
          <w:szCs w:val="22"/>
        </w:rPr>
        <w:tab/>
        <w:t>Brak przekazania zamawiającemu kopii odwołania, w sposób oraz w terminie określonym powyżej, stanowi jedną z przesłanek odrzucenia odwołania przez Krajową Izbę Odwoławczą.</w:t>
      </w:r>
    </w:p>
    <w:p w:rsidR="00802E21" w:rsidRPr="00174084" w:rsidRDefault="000C3B28" w:rsidP="00802E21">
      <w:pPr>
        <w:widowControl w:val="0"/>
        <w:suppressAutoHyphens/>
        <w:autoSpaceDE w:val="0"/>
        <w:autoSpaceDN w:val="0"/>
        <w:adjustRightInd w:val="0"/>
        <w:spacing w:before="60" w:after="60"/>
        <w:ind w:left="360" w:hanging="360"/>
        <w:jc w:val="both"/>
        <w:rPr>
          <w:color w:val="000000"/>
          <w:sz w:val="22"/>
          <w:szCs w:val="22"/>
        </w:rPr>
      </w:pPr>
      <w:r>
        <w:rPr>
          <w:color w:val="000000"/>
          <w:sz w:val="22"/>
          <w:szCs w:val="22"/>
        </w:rPr>
        <w:t>22.</w:t>
      </w:r>
      <w:r w:rsidR="00802E21" w:rsidRPr="00174084">
        <w:rPr>
          <w:color w:val="000000"/>
          <w:sz w:val="22"/>
          <w:szCs w:val="22"/>
        </w:rPr>
        <w:t>13.</w:t>
      </w:r>
      <w:r w:rsidR="00802E21" w:rsidRPr="00174084">
        <w:rPr>
          <w:color w:val="000000"/>
          <w:sz w:val="22"/>
          <w:szCs w:val="22"/>
        </w:rPr>
        <w:tab/>
        <w:t>W przypadku wniesienia odwołania wobec treści ogłoszenia o zamówieniu lub postanowień specyfikacji istotnych warunków zamówienia zamawiający może przedłużyć termin składania ofert.</w:t>
      </w:r>
    </w:p>
    <w:p w:rsidR="00802E21" w:rsidRPr="00174084" w:rsidRDefault="000C3B28" w:rsidP="00802E21">
      <w:pPr>
        <w:widowControl w:val="0"/>
        <w:suppressAutoHyphens/>
        <w:autoSpaceDE w:val="0"/>
        <w:autoSpaceDN w:val="0"/>
        <w:adjustRightInd w:val="0"/>
        <w:spacing w:before="60" w:after="60"/>
        <w:ind w:left="360" w:hanging="360"/>
        <w:jc w:val="both"/>
        <w:rPr>
          <w:color w:val="000000"/>
          <w:sz w:val="22"/>
          <w:szCs w:val="22"/>
        </w:rPr>
      </w:pPr>
      <w:r>
        <w:rPr>
          <w:color w:val="000000"/>
          <w:sz w:val="22"/>
          <w:szCs w:val="22"/>
        </w:rPr>
        <w:t>22.</w:t>
      </w:r>
      <w:r w:rsidR="00802E21" w:rsidRPr="00174084">
        <w:rPr>
          <w:color w:val="000000"/>
          <w:sz w:val="22"/>
          <w:szCs w:val="22"/>
        </w:rPr>
        <w:t>14.</w:t>
      </w:r>
      <w:r w:rsidR="00802E21" w:rsidRPr="00174084">
        <w:rPr>
          <w:color w:val="000000"/>
          <w:sz w:val="22"/>
          <w:szCs w:val="22"/>
        </w:rPr>
        <w:tab/>
        <w:t>W przypadku wniesienia odwołania po upływie terminu składania ofert bieg terminu związania ofertą ulega zawieszeniu do czasu ogłoszenia przez Krajową Izbę Odwoławczą orzeczenia.</w:t>
      </w:r>
    </w:p>
    <w:p w:rsidR="00802E21" w:rsidRPr="00174084" w:rsidRDefault="000C3B28" w:rsidP="00802E21">
      <w:pPr>
        <w:widowControl w:val="0"/>
        <w:suppressAutoHyphens/>
        <w:autoSpaceDE w:val="0"/>
        <w:autoSpaceDN w:val="0"/>
        <w:adjustRightInd w:val="0"/>
        <w:spacing w:before="60" w:after="60"/>
        <w:ind w:left="360" w:hanging="360"/>
        <w:jc w:val="both"/>
        <w:rPr>
          <w:color w:val="000000"/>
          <w:sz w:val="22"/>
          <w:szCs w:val="22"/>
        </w:rPr>
      </w:pPr>
      <w:r>
        <w:rPr>
          <w:color w:val="000000"/>
          <w:sz w:val="22"/>
          <w:szCs w:val="22"/>
        </w:rPr>
        <w:t>22.</w:t>
      </w:r>
      <w:r w:rsidR="00802E21" w:rsidRPr="00174084">
        <w:rPr>
          <w:color w:val="000000"/>
          <w:sz w:val="22"/>
          <w:szCs w:val="22"/>
        </w:rPr>
        <w:t>15.</w:t>
      </w:r>
      <w:r w:rsidR="00802E21" w:rsidRPr="00174084">
        <w:rPr>
          <w:color w:val="000000"/>
          <w:sz w:val="22"/>
          <w:szCs w:val="22"/>
        </w:rPr>
        <w:tab/>
        <w:t xml:space="preserve">Kopię odwołania zamawiający: </w:t>
      </w:r>
    </w:p>
    <w:p w:rsidR="00802E21" w:rsidRPr="00174084" w:rsidRDefault="00802E21" w:rsidP="00802E21">
      <w:pPr>
        <w:widowControl w:val="0"/>
        <w:tabs>
          <w:tab w:val="left" w:pos="1134"/>
        </w:tabs>
        <w:suppressAutoHyphens/>
        <w:autoSpaceDE w:val="0"/>
        <w:autoSpaceDN w:val="0"/>
        <w:adjustRightInd w:val="0"/>
        <w:ind w:left="1136" w:hanging="427"/>
        <w:jc w:val="both"/>
        <w:rPr>
          <w:color w:val="000000"/>
          <w:sz w:val="22"/>
          <w:szCs w:val="22"/>
        </w:rPr>
      </w:pPr>
      <w:r w:rsidRPr="00174084">
        <w:rPr>
          <w:color w:val="000000"/>
          <w:sz w:val="22"/>
          <w:szCs w:val="22"/>
        </w:rPr>
        <w:t>1)</w:t>
      </w:r>
      <w:r w:rsidRPr="00174084">
        <w:rPr>
          <w:color w:val="000000"/>
          <w:sz w:val="22"/>
          <w:szCs w:val="22"/>
        </w:rPr>
        <w:tab/>
        <w:t xml:space="preserve">przekaże niezwłocznie innym wykonawcom uczestniczącym w postępowaniu o udzielenie zamówienia, </w:t>
      </w:r>
    </w:p>
    <w:p w:rsidR="00802E21" w:rsidRPr="00174084" w:rsidRDefault="00802E21" w:rsidP="00802E21">
      <w:pPr>
        <w:widowControl w:val="0"/>
        <w:tabs>
          <w:tab w:val="left" w:pos="1134"/>
        </w:tabs>
        <w:suppressAutoHyphens/>
        <w:autoSpaceDE w:val="0"/>
        <w:autoSpaceDN w:val="0"/>
        <w:adjustRightInd w:val="0"/>
        <w:ind w:left="1136" w:hanging="427"/>
        <w:jc w:val="both"/>
        <w:rPr>
          <w:color w:val="000000"/>
          <w:sz w:val="22"/>
          <w:szCs w:val="22"/>
        </w:rPr>
      </w:pPr>
      <w:r w:rsidRPr="00174084">
        <w:rPr>
          <w:color w:val="000000"/>
          <w:sz w:val="22"/>
          <w:szCs w:val="22"/>
        </w:rPr>
        <w:t>2)</w:t>
      </w:r>
      <w:r w:rsidRPr="00174084">
        <w:rPr>
          <w:color w:val="000000"/>
          <w:sz w:val="22"/>
          <w:szCs w:val="22"/>
        </w:rPr>
        <w:tab/>
        <w:t xml:space="preserve">zamieści również na stronie internetowej - </w:t>
      </w:r>
      <w:hyperlink r:id="rId10" w:history="1">
        <w:r w:rsidR="00023088" w:rsidRPr="00E239B3">
          <w:rPr>
            <w:rStyle w:val="Hipercze"/>
            <w:sz w:val="22"/>
            <w:szCs w:val="22"/>
          </w:rPr>
          <w:t>http://www.grabowo.biuletyn.net/</w:t>
        </w:r>
      </w:hyperlink>
      <w:r w:rsidR="00023088">
        <w:rPr>
          <w:color w:val="000000"/>
          <w:sz w:val="22"/>
          <w:szCs w:val="22"/>
        </w:rPr>
        <w:t xml:space="preserve"> </w:t>
      </w:r>
      <w:r w:rsidRPr="00174084">
        <w:rPr>
          <w:color w:val="000000"/>
          <w:sz w:val="22"/>
          <w:szCs w:val="22"/>
        </w:rPr>
        <w:t xml:space="preserve">jeżeli odwołanie dotyczy treści </w:t>
      </w:r>
      <w:r w:rsidRPr="00174084">
        <w:rPr>
          <w:i/>
          <w:iCs/>
          <w:color w:val="000000"/>
          <w:sz w:val="22"/>
          <w:szCs w:val="22"/>
        </w:rPr>
        <w:t>ogłoszenia o zamówieniu</w:t>
      </w:r>
      <w:r w:rsidRPr="00174084">
        <w:rPr>
          <w:color w:val="000000"/>
          <w:sz w:val="22"/>
          <w:szCs w:val="22"/>
        </w:rPr>
        <w:t xml:space="preserve"> lub </w:t>
      </w:r>
      <w:r w:rsidRPr="00174084">
        <w:rPr>
          <w:i/>
          <w:iCs/>
          <w:color w:val="000000"/>
          <w:sz w:val="22"/>
          <w:szCs w:val="22"/>
        </w:rPr>
        <w:t>postanowień specyfikacji istotnych warunków zamówienia</w:t>
      </w:r>
      <w:r w:rsidRPr="00174084">
        <w:rPr>
          <w:color w:val="000000"/>
          <w:sz w:val="22"/>
          <w:szCs w:val="22"/>
        </w:rPr>
        <w:t xml:space="preserve">, </w:t>
      </w:r>
    </w:p>
    <w:p w:rsidR="00802E21" w:rsidRPr="00174084" w:rsidRDefault="00802E21" w:rsidP="00802E21">
      <w:pPr>
        <w:widowControl w:val="0"/>
        <w:tabs>
          <w:tab w:val="left" w:pos="720"/>
        </w:tabs>
        <w:autoSpaceDE w:val="0"/>
        <w:autoSpaceDN w:val="0"/>
        <w:adjustRightInd w:val="0"/>
        <w:ind w:left="709"/>
        <w:jc w:val="both"/>
        <w:rPr>
          <w:color w:val="000000"/>
          <w:sz w:val="22"/>
          <w:szCs w:val="22"/>
        </w:rPr>
      </w:pPr>
      <w:r w:rsidRPr="00174084">
        <w:rPr>
          <w:color w:val="000000"/>
          <w:sz w:val="22"/>
          <w:szCs w:val="22"/>
        </w:rPr>
        <w:t xml:space="preserve">wzywając wykonawców do </w:t>
      </w:r>
      <w:r w:rsidRPr="00174084">
        <w:rPr>
          <w:i/>
          <w:iCs/>
          <w:color w:val="000000"/>
          <w:sz w:val="22"/>
          <w:szCs w:val="22"/>
        </w:rPr>
        <w:t>przystąpienia do postępowania odwoławczego</w:t>
      </w:r>
      <w:r w:rsidRPr="00174084">
        <w:rPr>
          <w:color w:val="000000"/>
          <w:sz w:val="22"/>
          <w:szCs w:val="22"/>
        </w:rPr>
        <w:t>.</w:t>
      </w:r>
    </w:p>
    <w:p w:rsidR="00802E21" w:rsidRPr="00174084" w:rsidRDefault="000C3B28" w:rsidP="00802E21">
      <w:pPr>
        <w:widowControl w:val="0"/>
        <w:tabs>
          <w:tab w:val="left" w:pos="360"/>
          <w:tab w:val="left" w:leader="dot" w:pos="6120"/>
          <w:tab w:val="left" w:leader="dot" w:pos="9000"/>
        </w:tabs>
        <w:suppressAutoHyphens/>
        <w:autoSpaceDE w:val="0"/>
        <w:autoSpaceDN w:val="0"/>
        <w:adjustRightInd w:val="0"/>
        <w:spacing w:before="60" w:after="60"/>
        <w:ind w:left="360" w:hanging="360"/>
        <w:jc w:val="both"/>
        <w:rPr>
          <w:color w:val="000000"/>
          <w:sz w:val="22"/>
          <w:szCs w:val="22"/>
        </w:rPr>
      </w:pPr>
      <w:r>
        <w:rPr>
          <w:color w:val="000000"/>
          <w:sz w:val="22"/>
          <w:szCs w:val="22"/>
        </w:rPr>
        <w:t>22.</w:t>
      </w:r>
      <w:r w:rsidR="00802E21" w:rsidRPr="00174084">
        <w:rPr>
          <w:color w:val="000000"/>
          <w:sz w:val="22"/>
          <w:szCs w:val="22"/>
        </w:rPr>
        <w:t>16</w:t>
      </w:r>
      <w:r>
        <w:rPr>
          <w:color w:val="000000"/>
          <w:sz w:val="22"/>
          <w:szCs w:val="22"/>
        </w:rPr>
        <w:t xml:space="preserve"> </w:t>
      </w:r>
      <w:r w:rsidR="00802E21" w:rsidRPr="00174084">
        <w:rPr>
          <w:color w:val="000000"/>
          <w:sz w:val="22"/>
          <w:szCs w:val="22"/>
        </w:rPr>
        <w:t xml:space="preserve">Przystąpienie do postępowania odwoławczego wykonawca wnosi w terminie 3 dni od dnia otrzymania kopii odwołania, wskazując stronę, do której przystępuje, i interes w uzyskaniu rozstrzygnięcia na korzyść strony, do której przystępuje. </w:t>
      </w:r>
    </w:p>
    <w:p w:rsidR="00802E21" w:rsidRPr="00174084" w:rsidRDefault="000C3B28" w:rsidP="00802E21">
      <w:pPr>
        <w:widowControl w:val="0"/>
        <w:suppressAutoHyphens/>
        <w:autoSpaceDE w:val="0"/>
        <w:autoSpaceDN w:val="0"/>
        <w:adjustRightInd w:val="0"/>
        <w:spacing w:before="60" w:after="60"/>
        <w:ind w:left="360" w:hanging="360"/>
        <w:jc w:val="both"/>
        <w:rPr>
          <w:color w:val="000000"/>
          <w:sz w:val="22"/>
          <w:szCs w:val="22"/>
        </w:rPr>
      </w:pPr>
      <w:r>
        <w:rPr>
          <w:color w:val="000000"/>
          <w:sz w:val="22"/>
          <w:szCs w:val="22"/>
        </w:rPr>
        <w:t>22.</w:t>
      </w:r>
      <w:r w:rsidR="00802E21" w:rsidRPr="00174084">
        <w:rPr>
          <w:color w:val="000000"/>
          <w:sz w:val="22"/>
          <w:szCs w:val="22"/>
        </w:rPr>
        <w:t>17.</w:t>
      </w:r>
      <w:r w:rsidR="00802E21" w:rsidRPr="00174084">
        <w:rPr>
          <w:color w:val="000000"/>
          <w:sz w:val="22"/>
          <w:szCs w:val="22"/>
        </w:rPr>
        <w:tab/>
        <w:t>Przystąpienie do postępowania odwoławczego doręcza się Prezesowi Krajowej Izby Odwoławczej w formie pisemnej albo elektronicznej opatrzonej bezpiecznym podpisem elektronicznym weryfikowanym za pomocą ważnego kwalifikowanego certyfikatu, a jego kopię przesyła się zamawiającemu oraz wykonawcy wnoszącemu odwołanie.</w:t>
      </w:r>
    </w:p>
    <w:p w:rsidR="00802E21" w:rsidRPr="00174084" w:rsidRDefault="000C3B28" w:rsidP="00802E21">
      <w:pPr>
        <w:widowControl w:val="0"/>
        <w:suppressAutoHyphens/>
        <w:autoSpaceDE w:val="0"/>
        <w:autoSpaceDN w:val="0"/>
        <w:adjustRightInd w:val="0"/>
        <w:spacing w:before="60" w:after="60"/>
        <w:ind w:left="360" w:hanging="360"/>
        <w:jc w:val="both"/>
        <w:rPr>
          <w:color w:val="000000"/>
          <w:sz w:val="22"/>
          <w:szCs w:val="22"/>
        </w:rPr>
      </w:pPr>
      <w:r>
        <w:rPr>
          <w:color w:val="000000"/>
          <w:sz w:val="22"/>
          <w:szCs w:val="22"/>
        </w:rPr>
        <w:t>22.</w:t>
      </w:r>
      <w:r w:rsidR="00802E21" w:rsidRPr="00174084">
        <w:rPr>
          <w:color w:val="000000"/>
          <w:sz w:val="22"/>
          <w:szCs w:val="22"/>
        </w:rPr>
        <w:t>18.</w:t>
      </w:r>
      <w:r w:rsidR="00802E21" w:rsidRPr="00174084">
        <w:rPr>
          <w:color w:val="000000"/>
          <w:sz w:val="22"/>
          <w:szCs w:val="22"/>
        </w:rPr>
        <w:tab/>
        <w:t>Odwołanie podlegać będzie rozpoznaniu przez Krajową Izbę Odwoławczą, jeżeli nie zawiera braków formalnych oraz uiszczono wpis od odwołania.</w:t>
      </w:r>
    </w:p>
    <w:p w:rsidR="00802E21" w:rsidRPr="00174084" w:rsidRDefault="000C3B28" w:rsidP="00802E21">
      <w:pPr>
        <w:widowControl w:val="0"/>
        <w:suppressAutoHyphens/>
        <w:autoSpaceDE w:val="0"/>
        <w:autoSpaceDN w:val="0"/>
        <w:adjustRightInd w:val="0"/>
        <w:spacing w:before="60" w:after="60"/>
        <w:ind w:left="360" w:hanging="360"/>
        <w:jc w:val="both"/>
        <w:rPr>
          <w:color w:val="000000"/>
          <w:sz w:val="22"/>
          <w:szCs w:val="22"/>
        </w:rPr>
      </w:pPr>
      <w:r>
        <w:rPr>
          <w:color w:val="000000"/>
          <w:sz w:val="22"/>
          <w:szCs w:val="22"/>
        </w:rPr>
        <w:t>22.</w:t>
      </w:r>
      <w:r w:rsidR="00802E21" w:rsidRPr="00174084">
        <w:rPr>
          <w:color w:val="000000"/>
          <w:sz w:val="22"/>
          <w:szCs w:val="22"/>
        </w:rPr>
        <w:t>19.</w:t>
      </w:r>
      <w:r w:rsidR="00802E21" w:rsidRPr="00174084">
        <w:rPr>
          <w:color w:val="000000"/>
          <w:sz w:val="22"/>
          <w:szCs w:val="22"/>
        </w:rPr>
        <w:tab/>
        <w:t>Na orzeczenie Krajowej Izby Odwoławczej stronom oraz uczestnikom postępowania odwoławczego przysługuje skarga do Sądu.</w:t>
      </w:r>
    </w:p>
    <w:p w:rsidR="00802E21" w:rsidRPr="00174084" w:rsidRDefault="000C3B28" w:rsidP="00802E21">
      <w:pPr>
        <w:widowControl w:val="0"/>
        <w:suppressAutoHyphens/>
        <w:autoSpaceDE w:val="0"/>
        <w:autoSpaceDN w:val="0"/>
        <w:adjustRightInd w:val="0"/>
        <w:spacing w:before="60" w:after="60"/>
        <w:ind w:left="360" w:hanging="360"/>
        <w:jc w:val="both"/>
        <w:rPr>
          <w:color w:val="000000"/>
          <w:sz w:val="22"/>
          <w:szCs w:val="22"/>
        </w:rPr>
      </w:pPr>
      <w:r>
        <w:rPr>
          <w:color w:val="000000"/>
          <w:sz w:val="22"/>
          <w:szCs w:val="22"/>
        </w:rPr>
        <w:t>22.</w:t>
      </w:r>
      <w:r w:rsidR="00802E21" w:rsidRPr="00174084">
        <w:rPr>
          <w:color w:val="000000"/>
          <w:sz w:val="22"/>
          <w:szCs w:val="22"/>
        </w:rPr>
        <w:t>20.</w:t>
      </w:r>
      <w:r w:rsidR="00802E21" w:rsidRPr="00174084">
        <w:rPr>
          <w:color w:val="000000"/>
          <w:sz w:val="22"/>
          <w:szCs w:val="22"/>
        </w:rPr>
        <w:tab/>
        <w:t>Pozostałe informacje dotyczące środków ochrony prawnej znajdują się w Dziale VI Prawa zamówień publicznych „Środki ochrony prawnej", art. od 179 do 198g.</w:t>
      </w:r>
    </w:p>
    <w:p w:rsidR="00D86613" w:rsidRDefault="00D86613" w:rsidP="00D86613">
      <w:pPr>
        <w:shd w:val="clear" w:color="auto" w:fill="FFFFFF"/>
        <w:autoSpaceDE w:val="0"/>
        <w:autoSpaceDN w:val="0"/>
        <w:adjustRightInd w:val="0"/>
        <w:jc w:val="both"/>
        <w:rPr>
          <w:color w:val="000000"/>
          <w:sz w:val="22"/>
        </w:rPr>
      </w:pPr>
    </w:p>
    <w:p w:rsidR="000C3B28" w:rsidRPr="004C4FDC" w:rsidRDefault="000C3B28" w:rsidP="000C3B28">
      <w:pPr>
        <w:widowControl w:val="0"/>
        <w:autoSpaceDE w:val="0"/>
        <w:autoSpaceDN w:val="0"/>
        <w:adjustRightInd w:val="0"/>
        <w:jc w:val="both"/>
        <w:rPr>
          <w:b/>
          <w:bCs/>
        </w:rPr>
      </w:pPr>
      <w:r>
        <w:rPr>
          <w:b/>
          <w:bCs/>
        </w:rPr>
        <w:t>23.</w:t>
      </w:r>
      <w:r w:rsidRPr="004C4FDC">
        <w:rPr>
          <w:b/>
          <w:bCs/>
        </w:rPr>
        <w:t xml:space="preserve"> Postanowienia końcowe</w:t>
      </w:r>
    </w:p>
    <w:p w:rsidR="000C3B28" w:rsidRPr="004C4FDC" w:rsidRDefault="000C3B28" w:rsidP="000C3B28">
      <w:pPr>
        <w:widowControl w:val="0"/>
        <w:autoSpaceDE w:val="0"/>
        <w:autoSpaceDN w:val="0"/>
        <w:adjustRightInd w:val="0"/>
        <w:ind w:left="240" w:hanging="240"/>
        <w:jc w:val="both"/>
      </w:pPr>
      <w:r>
        <w:t>23.</w:t>
      </w:r>
      <w:r w:rsidRPr="004C4FDC">
        <w:t>1. Uczestnicy postępowania mają prawo wglądu do treści protokołu postępowania, ofert od chwili ich otwarcia, w trakcie prowadzonego postępowania, za wyjątkiem dokumentów stanowiących załączniki do protokołu (jawne po zakończeniu postępowania) oraz stanowiących tajemnicę przedsiębiorstwa w rozumieniu przepisów o zwalczaniu nieuczciwej konkurencji zastrzeżonych przez uczestników postępowania.</w:t>
      </w:r>
    </w:p>
    <w:p w:rsidR="000C3B28" w:rsidRPr="004C4FDC" w:rsidRDefault="000C3B28" w:rsidP="000C3B28">
      <w:pPr>
        <w:widowControl w:val="0"/>
        <w:autoSpaceDE w:val="0"/>
        <w:autoSpaceDN w:val="0"/>
        <w:adjustRightInd w:val="0"/>
        <w:ind w:left="240" w:hanging="240"/>
        <w:jc w:val="both"/>
      </w:pPr>
      <w:r>
        <w:t>23.</w:t>
      </w:r>
      <w:r w:rsidRPr="004C4FDC">
        <w:t xml:space="preserve">2. Załącznikami do protokołu postępowania są w szczególności: oferty, opinie biegłych, oświadczenia, zawiadomienia, wnioski, inne dokumenty i informacje składane przez zamawiającego i wykonawców oraz umowa w sprawie zamówienia publicznego [ ] a także informacja o przeprowadzeniu dialogu technicznego, o podmiotach, które w nim uczestniczyły oraz o jego wpływie na opis przedmiotu zamówienia, specyfikację istotnych warunków zamówienia lub warunki umowy </w:t>
      </w:r>
    </w:p>
    <w:p w:rsidR="000C3B28" w:rsidRPr="004C4FDC" w:rsidRDefault="000C3B28" w:rsidP="000C3B28">
      <w:pPr>
        <w:widowControl w:val="0"/>
        <w:autoSpaceDE w:val="0"/>
        <w:autoSpaceDN w:val="0"/>
        <w:adjustRightInd w:val="0"/>
        <w:jc w:val="both"/>
      </w:pPr>
      <w:r>
        <w:t>23.</w:t>
      </w:r>
      <w:r w:rsidRPr="004C4FDC">
        <w:t>3. Udostępnienie dokumentów odbywać się będzie wg poniższych zasad:</w:t>
      </w:r>
    </w:p>
    <w:p w:rsidR="000C3B28" w:rsidRPr="004C4FDC" w:rsidRDefault="000C3B28" w:rsidP="000C3B28">
      <w:pPr>
        <w:widowControl w:val="0"/>
        <w:tabs>
          <w:tab w:val="left" w:pos="720"/>
          <w:tab w:val="left" w:pos="1134"/>
        </w:tabs>
        <w:suppressAutoHyphens/>
        <w:autoSpaceDE w:val="0"/>
        <w:autoSpaceDN w:val="0"/>
        <w:adjustRightInd w:val="0"/>
        <w:ind w:left="720" w:hanging="360"/>
        <w:jc w:val="both"/>
      </w:pPr>
      <w:r w:rsidRPr="004C4FDC">
        <w:t>1)</w:t>
      </w:r>
      <w:r w:rsidRPr="004C4FDC">
        <w:tab/>
        <w:t>zamawiający udostępnia wskazane dokumenty po złożeniu pisemnego wniosku</w:t>
      </w:r>
    </w:p>
    <w:p w:rsidR="000C3B28" w:rsidRPr="004C4FDC" w:rsidRDefault="000C3B28" w:rsidP="000C3B28">
      <w:pPr>
        <w:widowControl w:val="0"/>
        <w:suppressAutoHyphens/>
        <w:autoSpaceDE w:val="0"/>
        <w:autoSpaceDN w:val="0"/>
        <w:adjustRightInd w:val="0"/>
        <w:ind w:left="720" w:hanging="360"/>
        <w:jc w:val="both"/>
      </w:pPr>
      <w:r w:rsidRPr="004C4FDC">
        <w:t>2)</w:t>
      </w:r>
      <w:r w:rsidRPr="004C4FDC">
        <w:tab/>
        <w:t xml:space="preserve">zamawiający wyznacza termin, miejsce oraz zakres udostępnianych dokumentów </w:t>
      </w:r>
    </w:p>
    <w:p w:rsidR="000C3B28" w:rsidRPr="004C4FDC" w:rsidRDefault="000C3B28" w:rsidP="000C3B28">
      <w:pPr>
        <w:widowControl w:val="0"/>
        <w:suppressAutoHyphens/>
        <w:autoSpaceDE w:val="0"/>
        <w:autoSpaceDN w:val="0"/>
        <w:adjustRightInd w:val="0"/>
        <w:ind w:left="720" w:hanging="360"/>
        <w:jc w:val="both"/>
      </w:pPr>
      <w:r w:rsidRPr="004C4FDC">
        <w:t>3)</w:t>
      </w:r>
      <w:r w:rsidRPr="004C4FDC">
        <w:tab/>
        <w:t>udostępnienie dokumentów odbywać się będzie w obecności pracownika zamawiającego</w:t>
      </w:r>
    </w:p>
    <w:p w:rsidR="000C3B28" w:rsidRPr="004C4FDC" w:rsidRDefault="000C3B28" w:rsidP="000C3B28">
      <w:pPr>
        <w:widowControl w:val="0"/>
        <w:suppressAutoHyphens/>
        <w:autoSpaceDE w:val="0"/>
        <w:autoSpaceDN w:val="0"/>
        <w:adjustRightInd w:val="0"/>
        <w:ind w:left="720" w:hanging="360"/>
        <w:jc w:val="both"/>
      </w:pPr>
      <w:r w:rsidRPr="004C4FDC">
        <w:t>4)</w:t>
      </w:r>
      <w:r w:rsidRPr="004C4FDC">
        <w:tab/>
        <w:t>wykonawca nie może samodzielnie kopiować lub utrwalać treści złożonych ofert za pomocą urządzeń lub środków technicznych służących do utrwalania obrazu</w:t>
      </w:r>
    </w:p>
    <w:p w:rsidR="000C3B28" w:rsidRPr="004C4FDC" w:rsidRDefault="000C3B28" w:rsidP="000C3B28">
      <w:pPr>
        <w:widowControl w:val="0"/>
        <w:suppressAutoHyphens/>
        <w:autoSpaceDE w:val="0"/>
        <w:autoSpaceDN w:val="0"/>
        <w:adjustRightInd w:val="0"/>
        <w:ind w:left="720" w:hanging="360"/>
        <w:jc w:val="both"/>
      </w:pPr>
      <w:r w:rsidRPr="004C4FDC">
        <w:t>5)</w:t>
      </w:r>
      <w:r w:rsidRPr="004C4FDC">
        <w:tab/>
        <w:t>udostępnienie może mieć miejsce w siedzibie zamawiającego oraz w czasie godzin jego pracy - urzędowania</w:t>
      </w:r>
    </w:p>
    <w:p w:rsidR="000C3B28" w:rsidRPr="004C4FDC" w:rsidRDefault="000C3B28" w:rsidP="000C3B28">
      <w:pPr>
        <w:widowControl w:val="0"/>
        <w:autoSpaceDE w:val="0"/>
        <w:autoSpaceDN w:val="0"/>
        <w:adjustRightInd w:val="0"/>
        <w:ind w:left="240" w:hanging="240"/>
        <w:jc w:val="both"/>
      </w:pPr>
      <w:r>
        <w:t>23.</w:t>
      </w:r>
      <w:r w:rsidRPr="004C4FDC">
        <w:t xml:space="preserve">4. Na wniosek wykonawcy zamawiający prześle kopię protokołu lub załączników pocztą, faksem lub drogą elektroniczną, z zastrzeżeniem, że jeżeli z przyczyn technicznych przesłanie kopii dokumentów będzie znacząco utrudnione zamawiający poinformuje o tym wykonawcę oraz wskaże sposób, w jaki mogą one być udostępnione. </w:t>
      </w:r>
    </w:p>
    <w:p w:rsidR="000C3B28" w:rsidRPr="004C4FDC" w:rsidRDefault="000C3B28" w:rsidP="000C3B28">
      <w:pPr>
        <w:widowControl w:val="0"/>
        <w:autoSpaceDE w:val="0"/>
        <w:autoSpaceDN w:val="0"/>
        <w:adjustRightInd w:val="0"/>
        <w:ind w:left="240" w:hanging="240"/>
        <w:jc w:val="both"/>
      </w:pPr>
      <w:r>
        <w:t>23.</w:t>
      </w:r>
      <w:r w:rsidRPr="004C4FDC">
        <w:t>5. Kopiowanie dokumentów w związku z ich udostępnieniem wykonawcy zamawiający wykonuje odpłatnie (</w:t>
      </w:r>
      <w:r w:rsidRPr="004C4FDC">
        <w:rPr>
          <w:highlight w:val="white"/>
        </w:rPr>
        <w:t>cena</w:t>
      </w:r>
      <w:r w:rsidRPr="004C4FDC">
        <w:t xml:space="preserve"> zł. za 1 stronę).</w:t>
      </w:r>
    </w:p>
    <w:p w:rsidR="000C3B28" w:rsidRPr="004C4FDC" w:rsidRDefault="000C3B28" w:rsidP="000C3B28">
      <w:pPr>
        <w:widowControl w:val="0"/>
        <w:autoSpaceDE w:val="0"/>
        <w:autoSpaceDN w:val="0"/>
        <w:adjustRightInd w:val="0"/>
        <w:ind w:left="240" w:hanging="240"/>
        <w:jc w:val="both"/>
      </w:pPr>
      <w:r>
        <w:t>23.</w:t>
      </w:r>
      <w:r w:rsidRPr="004C4FDC">
        <w:t>6. W sprawach nieuregulowanych zastosowanie mają przepisy ustawy Prawo zamówień publicznych, rozporządzenia Prezesa Rady Ministrów z dnia 26 października 2010 r. w sprawie protokołu postępowania o udzielenie zamówienia publicznego (t. j. Dz. U. z 2013 r. poz. 907 z p. zm.) oraz Kodeks Cywilny.</w:t>
      </w:r>
    </w:p>
    <w:p w:rsidR="000C3B28" w:rsidRPr="004C4FDC" w:rsidRDefault="000C3B28" w:rsidP="000C3B28">
      <w:pPr>
        <w:widowControl w:val="0"/>
        <w:autoSpaceDE w:val="0"/>
        <w:autoSpaceDN w:val="0"/>
        <w:adjustRightInd w:val="0"/>
        <w:jc w:val="both"/>
      </w:pPr>
      <w:r>
        <w:t>23.</w:t>
      </w:r>
      <w:r w:rsidRPr="004C4FDC">
        <w:t>7. Zamawiający nie przewiduje zwrotu koszt</w:t>
      </w:r>
      <w:r w:rsidRPr="004C4FDC">
        <w:rPr>
          <w:highlight w:val="white"/>
        </w:rPr>
        <w:t>ów udziału w postępowaniu.</w:t>
      </w:r>
    </w:p>
    <w:p w:rsidR="000C3B28" w:rsidRDefault="000C3B28" w:rsidP="00D86613">
      <w:pPr>
        <w:shd w:val="clear" w:color="auto" w:fill="FFFFFF"/>
        <w:autoSpaceDE w:val="0"/>
        <w:autoSpaceDN w:val="0"/>
        <w:adjustRightInd w:val="0"/>
        <w:jc w:val="both"/>
        <w:rPr>
          <w:color w:val="000000"/>
          <w:sz w:val="22"/>
        </w:rPr>
      </w:pPr>
    </w:p>
    <w:p w:rsidR="000C3B28" w:rsidRDefault="000C3B28" w:rsidP="00D86613">
      <w:pPr>
        <w:shd w:val="clear" w:color="auto" w:fill="FFFFFF"/>
        <w:autoSpaceDE w:val="0"/>
        <w:autoSpaceDN w:val="0"/>
        <w:adjustRightInd w:val="0"/>
        <w:jc w:val="both"/>
        <w:rPr>
          <w:color w:val="000000"/>
          <w:sz w:val="22"/>
        </w:rPr>
      </w:pPr>
    </w:p>
    <w:p w:rsidR="000C3B28" w:rsidRDefault="000C3B28" w:rsidP="00D86613">
      <w:pPr>
        <w:shd w:val="clear" w:color="auto" w:fill="FFFFFF"/>
        <w:autoSpaceDE w:val="0"/>
        <w:autoSpaceDN w:val="0"/>
        <w:adjustRightInd w:val="0"/>
        <w:jc w:val="both"/>
        <w:rPr>
          <w:color w:val="000000"/>
          <w:sz w:val="22"/>
        </w:rPr>
      </w:pPr>
    </w:p>
    <w:p w:rsidR="00E0629B" w:rsidRDefault="00E0629B" w:rsidP="00D86613">
      <w:pPr>
        <w:shd w:val="clear" w:color="auto" w:fill="FFFFFF"/>
        <w:autoSpaceDE w:val="0"/>
        <w:autoSpaceDN w:val="0"/>
        <w:adjustRightInd w:val="0"/>
        <w:jc w:val="both"/>
        <w:rPr>
          <w:color w:val="000000"/>
          <w:sz w:val="22"/>
        </w:rPr>
      </w:pPr>
    </w:p>
    <w:p w:rsidR="000C3B28" w:rsidRDefault="000C3B28" w:rsidP="00D86613">
      <w:pPr>
        <w:shd w:val="clear" w:color="auto" w:fill="FFFFFF"/>
        <w:autoSpaceDE w:val="0"/>
        <w:autoSpaceDN w:val="0"/>
        <w:adjustRightInd w:val="0"/>
        <w:jc w:val="both"/>
        <w:rPr>
          <w:color w:val="000000"/>
          <w:sz w:val="22"/>
        </w:rPr>
      </w:pPr>
    </w:p>
    <w:p w:rsidR="000C3B28" w:rsidRDefault="000C3B28" w:rsidP="00D86613">
      <w:pPr>
        <w:shd w:val="clear" w:color="auto" w:fill="FFFFFF"/>
        <w:autoSpaceDE w:val="0"/>
        <w:autoSpaceDN w:val="0"/>
        <w:adjustRightInd w:val="0"/>
        <w:jc w:val="both"/>
        <w:rPr>
          <w:color w:val="000000"/>
          <w:sz w:val="22"/>
        </w:rPr>
      </w:pPr>
    </w:p>
    <w:p w:rsidR="000C3B28" w:rsidRDefault="000C3B28" w:rsidP="00D86613">
      <w:pPr>
        <w:shd w:val="clear" w:color="auto" w:fill="FFFFFF"/>
        <w:autoSpaceDE w:val="0"/>
        <w:autoSpaceDN w:val="0"/>
        <w:adjustRightInd w:val="0"/>
        <w:jc w:val="both"/>
        <w:rPr>
          <w:color w:val="000000"/>
          <w:sz w:val="22"/>
        </w:rPr>
      </w:pPr>
    </w:p>
    <w:p w:rsidR="00900621" w:rsidRPr="00F82818" w:rsidRDefault="00900621" w:rsidP="00900621">
      <w:pPr>
        <w:shd w:val="clear" w:color="auto" w:fill="FFFFFF"/>
        <w:autoSpaceDE w:val="0"/>
        <w:autoSpaceDN w:val="0"/>
        <w:adjustRightInd w:val="0"/>
        <w:jc w:val="both"/>
        <w:rPr>
          <w:color w:val="000000"/>
        </w:rPr>
      </w:pPr>
      <w:r w:rsidRPr="00F82818">
        <w:rPr>
          <w:color w:val="000000"/>
        </w:rPr>
        <w:t>Załączniki:</w:t>
      </w:r>
    </w:p>
    <w:p w:rsidR="00900621" w:rsidRPr="00F82818" w:rsidRDefault="002E34D3" w:rsidP="003F3AEA">
      <w:pPr>
        <w:numPr>
          <w:ilvl w:val="0"/>
          <w:numId w:val="14"/>
        </w:numPr>
        <w:shd w:val="clear" w:color="auto" w:fill="FFFFFF"/>
        <w:autoSpaceDE w:val="0"/>
        <w:autoSpaceDN w:val="0"/>
        <w:adjustRightInd w:val="0"/>
        <w:jc w:val="both"/>
        <w:rPr>
          <w:color w:val="000000"/>
        </w:rPr>
      </w:pPr>
      <w:r w:rsidRPr="00F82818">
        <w:rPr>
          <w:color w:val="000000"/>
        </w:rPr>
        <w:t>Wzór formularza ofertowego</w:t>
      </w:r>
    </w:p>
    <w:p w:rsidR="00900621" w:rsidRPr="00F82818" w:rsidRDefault="00900621" w:rsidP="003F3AEA">
      <w:pPr>
        <w:numPr>
          <w:ilvl w:val="0"/>
          <w:numId w:val="14"/>
        </w:numPr>
        <w:shd w:val="clear" w:color="auto" w:fill="FFFFFF"/>
        <w:autoSpaceDE w:val="0"/>
        <w:autoSpaceDN w:val="0"/>
        <w:adjustRightInd w:val="0"/>
        <w:jc w:val="both"/>
        <w:rPr>
          <w:color w:val="000000"/>
        </w:rPr>
      </w:pPr>
      <w:r w:rsidRPr="00F82818">
        <w:rPr>
          <w:color w:val="000000"/>
        </w:rPr>
        <w:t>Wzór oświadczenia o spełnieniu warunków udziału w postępowaniu</w:t>
      </w:r>
    </w:p>
    <w:p w:rsidR="00D5001B" w:rsidRPr="000C3B28" w:rsidRDefault="00296E8E" w:rsidP="000C3B28">
      <w:pPr>
        <w:numPr>
          <w:ilvl w:val="0"/>
          <w:numId w:val="14"/>
        </w:numPr>
        <w:shd w:val="clear" w:color="auto" w:fill="FFFFFF"/>
        <w:autoSpaceDE w:val="0"/>
        <w:autoSpaceDN w:val="0"/>
        <w:adjustRightInd w:val="0"/>
        <w:jc w:val="both"/>
        <w:rPr>
          <w:color w:val="000000"/>
        </w:rPr>
      </w:pPr>
      <w:r w:rsidRPr="00F82818">
        <w:rPr>
          <w:color w:val="000000"/>
        </w:rPr>
        <w:t>Wykaz stacji paliw</w:t>
      </w:r>
    </w:p>
    <w:p w:rsidR="00900621" w:rsidRPr="00F82818" w:rsidRDefault="00900621" w:rsidP="003F3AEA">
      <w:pPr>
        <w:numPr>
          <w:ilvl w:val="0"/>
          <w:numId w:val="14"/>
        </w:numPr>
        <w:shd w:val="clear" w:color="auto" w:fill="FFFFFF"/>
        <w:autoSpaceDE w:val="0"/>
        <w:autoSpaceDN w:val="0"/>
        <w:adjustRightInd w:val="0"/>
        <w:jc w:val="both"/>
        <w:rPr>
          <w:color w:val="000000"/>
        </w:rPr>
      </w:pPr>
      <w:r w:rsidRPr="00F82818">
        <w:rPr>
          <w:color w:val="000000"/>
        </w:rPr>
        <w:t>Wzór oświadczenia o braku podstaw do wykluczenia.</w:t>
      </w:r>
    </w:p>
    <w:p w:rsidR="00900621" w:rsidRPr="00F82818" w:rsidRDefault="002E34D3" w:rsidP="003F3AEA">
      <w:pPr>
        <w:numPr>
          <w:ilvl w:val="0"/>
          <w:numId w:val="14"/>
        </w:numPr>
        <w:shd w:val="clear" w:color="auto" w:fill="FFFFFF"/>
        <w:autoSpaceDE w:val="0"/>
        <w:autoSpaceDN w:val="0"/>
        <w:adjustRightInd w:val="0"/>
        <w:jc w:val="both"/>
        <w:rPr>
          <w:color w:val="000000"/>
        </w:rPr>
      </w:pPr>
      <w:r w:rsidRPr="00F82818">
        <w:rPr>
          <w:color w:val="000000"/>
        </w:rPr>
        <w:t xml:space="preserve">Informacja </w:t>
      </w:r>
      <w:r w:rsidR="00900621" w:rsidRPr="00F82818">
        <w:rPr>
          <w:color w:val="000000"/>
        </w:rPr>
        <w:t>dotycząc</w:t>
      </w:r>
      <w:r w:rsidRPr="00F82818">
        <w:rPr>
          <w:color w:val="000000"/>
        </w:rPr>
        <w:t>a</w:t>
      </w:r>
      <w:r w:rsidR="00900621" w:rsidRPr="00F82818">
        <w:rPr>
          <w:color w:val="000000"/>
        </w:rPr>
        <w:t xml:space="preserve"> grupy kapitałowej</w:t>
      </w:r>
    </w:p>
    <w:p w:rsidR="002E34D3" w:rsidRPr="00F82818" w:rsidRDefault="002E34D3" w:rsidP="003F3AEA">
      <w:pPr>
        <w:numPr>
          <w:ilvl w:val="0"/>
          <w:numId w:val="14"/>
        </w:numPr>
        <w:shd w:val="clear" w:color="auto" w:fill="FFFFFF"/>
        <w:autoSpaceDE w:val="0"/>
        <w:autoSpaceDN w:val="0"/>
        <w:adjustRightInd w:val="0"/>
        <w:jc w:val="both"/>
        <w:rPr>
          <w:color w:val="000000"/>
        </w:rPr>
      </w:pPr>
      <w:r w:rsidRPr="00F82818">
        <w:rPr>
          <w:color w:val="000000"/>
        </w:rPr>
        <w:t>Projekt umowy</w:t>
      </w:r>
    </w:p>
    <w:p w:rsidR="00D5001B" w:rsidRDefault="00D5001B">
      <w:r>
        <w:br w:type="page"/>
      </w:r>
    </w:p>
    <w:p w:rsidR="00C151F3" w:rsidRDefault="00C151F3" w:rsidP="00C151F3">
      <w:pPr>
        <w:shd w:val="clear" w:color="auto" w:fill="FFFFFF"/>
        <w:autoSpaceDE w:val="0"/>
        <w:autoSpaceDN w:val="0"/>
        <w:adjustRightInd w:val="0"/>
        <w:spacing w:line="360" w:lineRule="auto"/>
        <w:jc w:val="right"/>
      </w:pPr>
      <w:r>
        <w:lastRenderedPageBreak/>
        <w:t xml:space="preserve">Załącznik nr 1 </w:t>
      </w:r>
    </w:p>
    <w:p w:rsidR="00CB3CE0" w:rsidRPr="00CB3CE0" w:rsidRDefault="00CB3CE0" w:rsidP="00CB3CE0">
      <w:pPr>
        <w:shd w:val="clear" w:color="auto" w:fill="FFFFFF"/>
        <w:autoSpaceDE w:val="0"/>
        <w:autoSpaceDN w:val="0"/>
        <w:adjustRightInd w:val="0"/>
        <w:rPr>
          <w:szCs w:val="16"/>
        </w:rPr>
      </w:pPr>
    </w:p>
    <w:p w:rsidR="00CB3CE0" w:rsidRPr="00CB3CE0" w:rsidRDefault="00CB3CE0" w:rsidP="00CB3CE0">
      <w:pPr>
        <w:shd w:val="clear" w:color="auto" w:fill="FFFFFF"/>
        <w:autoSpaceDE w:val="0"/>
        <w:autoSpaceDN w:val="0"/>
        <w:adjustRightInd w:val="0"/>
        <w:rPr>
          <w:szCs w:val="16"/>
        </w:rPr>
      </w:pPr>
      <w:r w:rsidRPr="00CB3CE0">
        <w:rPr>
          <w:szCs w:val="16"/>
        </w:rPr>
        <w:t>....................................................</w:t>
      </w:r>
    </w:p>
    <w:p w:rsidR="00CB3CE0" w:rsidRPr="00CB3CE0" w:rsidRDefault="00CB3CE0" w:rsidP="00CB3CE0">
      <w:pPr>
        <w:shd w:val="clear" w:color="auto" w:fill="FFFFFF"/>
        <w:autoSpaceDE w:val="0"/>
        <w:autoSpaceDN w:val="0"/>
        <w:adjustRightInd w:val="0"/>
        <w:spacing w:line="360" w:lineRule="auto"/>
      </w:pPr>
      <w:r w:rsidRPr="00CB3CE0">
        <w:t xml:space="preserve">Pieczęć Wykonawcy  </w:t>
      </w:r>
    </w:p>
    <w:p w:rsidR="00CB3CE0" w:rsidRPr="00CB3CE0" w:rsidRDefault="00CB3CE0" w:rsidP="00CB3CE0">
      <w:pPr>
        <w:shd w:val="clear" w:color="auto" w:fill="FFFFFF"/>
        <w:autoSpaceDE w:val="0"/>
        <w:autoSpaceDN w:val="0"/>
        <w:adjustRightInd w:val="0"/>
        <w:spacing w:line="360" w:lineRule="auto"/>
      </w:pPr>
      <w:r w:rsidRPr="00CB3CE0">
        <w:t>Numer telefonu                      .........................................</w:t>
      </w:r>
    </w:p>
    <w:p w:rsidR="00CB3CE0" w:rsidRPr="00CB3CE0" w:rsidRDefault="00CB3CE0" w:rsidP="00CB3CE0">
      <w:pPr>
        <w:shd w:val="clear" w:color="auto" w:fill="FFFFFF"/>
        <w:autoSpaceDE w:val="0"/>
        <w:autoSpaceDN w:val="0"/>
        <w:adjustRightInd w:val="0"/>
        <w:spacing w:line="360" w:lineRule="auto"/>
      </w:pPr>
      <w:r w:rsidRPr="00CB3CE0">
        <w:t>Numer faksu                           .........................................</w:t>
      </w:r>
    </w:p>
    <w:p w:rsidR="00CB3CE0" w:rsidRPr="00CB3CE0" w:rsidRDefault="00CB3CE0" w:rsidP="00CB3CE0">
      <w:pPr>
        <w:shd w:val="clear" w:color="auto" w:fill="FFFFFF"/>
        <w:autoSpaceDE w:val="0"/>
        <w:autoSpaceDN w:val="0"/>
        <w:adjustRightInd w:val="0"/>
        <w:spacing w:line="360" w:lineRule="auto"/>
      </w:pPr>
      <w:r w:rsidRPr="00CB3CE0">
        <w:t>Adres poczty elektronicznej   .........................................</w:t>
      </w:r>
    </w:p>
    <w:p w:rsidR="00CB3CE0" w:rsidRPr="00CB3CE0" w:rsidRDefault="00CB3CE0" w:rsidP="00CB3CE0">
      <w:pPr>
        <w:shd w:val="clear" w:color="auto" w:fill="FFFFFF"/>
        <w:autoSpaceDE w:val="0"/>
        <w:autoSpaceDN w:val="0"/>
        <w:adjustRightInd w:val="0"/>
        <w:spacing w:line="360" w:lineRule="auto"/>
      </w:pPr>
      <w:r w:rsidRPr="00CB3CE0">
        <w:t>Numer REGON                      .........................................</w:t>
      </w:r>
    </w:p>
    <w:p w:rsidR="00CB3CE0" w:rsidRPr="00CB3CE0" w:rsidRDefault="00CB3CE0" w:rsidP="00CB3CE0">
      <w:pPr>
        <w:shd w:val="clear" w:color="auto" w:fill="FFFFFF"/>
        <w:autoSpaceDE w:val="0"/>
        <w:autoSpaceDN w:val="0"/>
        <w:adjustRightInd w:val="0"/>
        <w:spacing w:line="360" w:lineRule="auto"/>
      </w:pPr>
      <w:r w:rsidRPr="00CB3CE0">
        <w:t>NIP                                         .........................................</w:t>
      </w:r>
    </w:p>
    <w:p w:rsidR="00CB3CE0" w:rsidRPr="00CB3CE0" w:rsidRDefault="00CB3CE0" w:rsidP="00CB3CE0">
      <w:r w:rsidRPr="00CB3CE0">
        <w:t xml:space="preserve"> </w:t>
      </w:r>
    </w:p>
    <w:p w:rsidR="00CB3CE0" w:rsidRPr="00CB3CE0" w:rsidRDefault="00CB3CE0" w:rsidP="00CB3CE0"/>
    <w:p w:rsidR="00CB3CE0" w:rsidRPr="00CB3CE0" w:rsidRDefault="00CB3CE0" w:rsidP="00CB3CE0">
      <w:pPr>
        <w:jc w:val="center"/>
        <w:rPr>
          <w:b/>
        </w:rPr>
      </w:pPr>
      <w:r w:rsidRPr="00CB3CE0">
        <w:rPr>
          <w:b/>
        </w:rPr>
        <w:t>O F E R T A</w:t>
      </w:r>
    </w:p>
    <w:p w:rsidR="00CB3CE0" w:rsidRPr="00CB3CE0" w:rsidRDefault="00CB3CE0" w:rsidP="00CB3CE0">
      <w:pPr>
        <w:shd w:val="clear" w:color="auto" w:fill="FFFFFF"/>
        <w:autoSpaceDE w:val="0"/>
        <w:autoSpaceDN w:val="0"/>
        <w:adjustRightInd w:val="0"/>
        <w:spacing w:line="360" w:lineRule="auto"/>
      </w:pPr>
      <w:r w:rsidRPr="00CB3CE0">
        <w:t>Ja/My/, niżej podpisany/i/.........................................................................................</w:t>
      </w:r>
    </w:p>
    <w:p w:rsidR="00CB3CE0" w:rsidRPr="00CB3CE0" w:rsidRDefault="00CB3CE0" w:rsidP="00CB3CE0">
      <w:pPr>
        <w:shd w:val="clear" w:color="auto" w:fill="FFFFFF"/>
        <w:autoSpaceDE w:val="0"/>
        <w:autoSpaceDN w:val="0"/>
        <w:adjustRightInd w:val="0"/>
      </w:pPr>
      <w:r w:rsidRPr="00CB3CE0">
        <w:t>działając w imieniu i na rzecz...................................................................................</w:t>
      </w:r>
    </w:p>
    <w:p w:rsidR="00CB3CE0" w:rsidRPr="00CB3CE0" w:rsidRDefault="00CB3CE0" w:rsidP="00CB3CE0">
      <w:pPr>
        <w:shd w:val="clear" w:color="auto" w:fill="FFFFFF"/>
        <w:autoSpaceDE w:val="0"/>
        <w:autoSpaceDN w:val="0"/>
        <w:adjustRightInd w:val="0"/>
        <w:ind w:left="2124" w:firstLine="708"/>
        <w:rPr>
          <w:i/>
        </w:rPr>
      </w:pPr>
      <w:r w:rsidRPr="00CB3CE0">
        <w:rPr>
          <w:i/>
        </w:rPr>
        <w:t>/nazwa firmy/</w:t>
      </w:r>
    </w:p>
    <w:p w:rsidR="00CB3CE0" w:rsidRPr="00CB3CE0" w:rsidRDefault="00CB3CE0" w:rsidP="00CB3CE0">
      <w:pPr>
        <w:shd w:val="clear" w:color="auto" w:fill="FFFFFF"/>
        <w:autoSpaceDE w:val="0"/>
        <w:autoSpaceDN w:val="0"/>
        <w:adjustRightInd w:val="0"/>
        <w:ind w:left="2124" w:firstLine="708"/>
      </w:pPr>
    </w:p>
    <w:p w:rsidR="00CB3CE0" w:rsidRPr="00CB3CE0" w:rsidRDefault="00CB3CE0" w:rsidP="00CB3CE0">
      <w:pPr>
        <w:shd w:val="clear" w:color="auto" w:fill="FFFFFF"/>
        <w:autoSpaceDE w:val="0"/>
        <w:autoSpaceDN w:val="0"/>
        <w:adjustRightInd w:val="0"/>
      </w:pPr>
      <w:r w:rsidRPr="00CB3CE0">
        <w:rPr>
          <w:i/>
        </w:rPr>
        <w:t>jako</w:t>
      </w:r>
      <w:r w:rsidRPr="00CB3CE0">
        <w:t>............................................................................................................................</w:t>
      </w:r>
    </w:p>
    <w:p w:rsidR="00CB3CE0" w:rsidRPr="00CB3CE0" w:rsidRDefault="00CB3CE0" w:rsidP="00CB3CE0">
      <w:pPr>
        <w:shd w:val="clear" w:color="auto" w:fill="FFFFFF"/>
        <w:autoSpaceDE w:val="0"/>
        <w:autoSpaceDN w:val="0"/>
        <w:adjustRightInd w:val="0"/>
        <w:ind w:left="1416" w:firstLine="708"/>
        <w:rPr>
          <w:i/>
        </w:rPr>
      </w:pPr>
      <w:r w:rsidRPr="00CB3CE0">
        <w:rPr>
          <w:i/>
        </w:rPr>
        <w:t>/stanowisko służbowe/</w:t>
      </w:r>
    </w:p>
    <w:p w:rsidR="00CB3CE0" w:rsidRPr="00CB3CE0" w:rsidRDefault="00CB3CE0" w:rsidP="00CB3CE0">
      <w:pPr>
        <w:shd w:val="clear" w:color="auto" w:fill="FFFFFF"/>
        <w:autoSpaceDE w:val="0"/>
        <w:autoSpaceDN w:val="0"/>
        <w:adjustRightInd w:val="0"/>
        <w:ind w:left="1416" w:firstLine="708"/>
      </w:pPr>
    </w:p>
    <w:p w:rsidR="00CB3CE0" w:rsidRPr="00CB3CE0" w:rsidRDefault="00CB3CE0" w:rsidP="00CB3CE0">
      <w:pPr>
        <w:shd w:val="clear" w:color="auto" w:fill="FFFFFF"/>
        <w:autoSpaceDE w:val="0"/>
        <w:autoSpaceDN w:val="0"/>
        <w:adjustRightInd w:val="0"/>
        <w:spacing w:line="360" w:lineRule="auto"/>
        <w:jc w:val="both"/>
      </w:pPr>
      <w:r w:rsidRPr="00CB3CE0">
        <w:t>w odpowiedzi na ogłoszenie o przetargu nieograniczonym na „</w:t>
      </w:r>
      <w:r w:rsidRPr="00CB3CE0">
        <w:rPr>
          <w:b/>
        </w:rPr>
        <w:t xml:space="preserve">Dostawę paliw do pojazdów  będących w dyspozycji Urzędu Gminy </w:t>
      </w:r>
      <w:r w:rsidR="000C3B28">
        <w:rPr>
          <w:b/>
        </w:rPr>
        <w:t>Grabowo</w:t>
      </w:r>
      <w:r w:rsidRPr="00CB3CE0">
        <w:rPr>
          <w:b/>
        </w:rPr>
        <w:t>"</w:t>
      </w:r>
      <w:r w:rsidRPr="00CB3CE0">
        <w:t>, składam niniejszą ofertę.</w:t>
      </w:r>
    </w:p>
    <w:p w:rsidR="00427EFA" w:rsidRDefault="00427EFA" w:rsidP="00427EFA">
      <w:pPr>
        <w:pStyle w:val="Akapitzlist"/>
        <w:numPr>
          <w:ilvl w:val="0"/>
          <w:numId w:val="41"/>
        </w:numPr>
      </w:pPr>
    </w:p>
    <w:tbl>
      <w:tblPr>
        <w:tblpPr w:leftFromText="141" w:rightFromText="141" w:vertAnchor="text" w:horzAnchor="margin" w:tblpY="95"/>
        <w:tblW w:w="1008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614"/>
        <w:gridCol w:w="1446"/>
        <w:gridCol w:w="1150"/>
        <w:gridCol w:w="1190"/>
        <w:gridCol w:w="1225"/>
        <w:gridCol w:w="1655"/>
        <w:gridCol w:w="1800"/>
      </w:tblGrid>
      <w:tr w:rsidR="00427EFA" w:rsidRPr="00E331B2" w:rsidTr="00427EFA">
        <w:trPr>
          <w:trHeight w:val="925"/>
        </w:trPr>
        <w:tc>
          <w:tcPr>
            <w:tcW w:w="1614" w:type="dxa"/>
            <w:tcBorders>
              <w:top w:val="single" w:sz="4" w:space="0" w:color="auto"/>
              <w:left w:val="single" w:sz="4" w:space="0" w:color="auto"/>
              <w:bottom w:val="single" w:sz="4" w:space="0" w:color="auto"/>
              <w:right w:val="single" w:sz="4" w:space="0" w:color="auto"/>
            </w:tcBorders>
            <w:vAlign w:val="center"/>
          </w:tcPr>
          <w:p w:rsidR="00427EFA" w:rsidRPr="00AA4B6F" w:rsidRDefault="00427EFA" w:rsidP="00427EFA">
            <w:pPr>
              <w:pStyle w:val="Tekstpodstawowy"/>
              <w:jc w:val="center"/>
            </w:pPr>
            <w:r w:rsidRPr="00AA4B6F">
              <w:t>RODZAJ PALIWA</w:t>
            </w:r>
          </w:p>
          <w:p w:rsidR="00427EFA" w:rsidRPr="00AA4B6F" w:rsidRDefault="00427EFA" w:rsidP="00427EFA">
            <w:pPr>
              <w:shd w:val="clear" w:color="auto" w:fill="FFFFFF"/>
              <w:tabs>
                <w:tab w:val="left" w:pos="1440"/>
              </w:tabs>
              <w:autoSpaceDE w:val="0"/>
              <w:ind w:left="540"/>
              <w:jc w:val="center"/>
              <w:rPr>
                <w:sz w:val="20"/>
                <w:szCs w:val="20"/>
              </w:rPr>
            </w:pPr>
          </w:p>
        </w:tc>
        <w:tc>
          <w:tcPr>
            <w:tcW w:w="1446" w:type="dxa"/>
            <w:tcBorders>
              <w:top w:val="single" w:sz="4" w:space="0" w:color="auto"/>
              <w:left w:val="single" w:sz="4" w:space="0" w:color="auto"/>
              <w:bottom w:val="single" w:sz="4" w:space="0" w:color="auto"/>
              <w:right w:val="single" w:sz="4" w:space="0" w:color="auto"/>
            </w:tcBorders>
            <w:vAlign w:val="center"/>
          </w:tcPr>
          <w:p w:rsidR="00427EFA" w:rsidRPr="00931748" w:rsidRDefault="00427EFA" w:rsidP="00427EFA">
            <w:pPr>
              <w:pStyle w:val="Default"/>
              <w:jc w:val="center"/>
              <w:rPr>
                <w:rFonts w:ascii="Times New Roman" w:hAnsi="Times New Roman" w:cs="Times New Roman"/>
                <w:sz w:val="20"/>
                <w:szCs w:val="20"/>
              </w:rPr>
            </w:pPr>
            <w:r w:rsidRPr="00931748">
              <w:rPr>
                <w:rFonts w:ascii="Times New Roman" w:hAnsi="Times New Roman" w:cs="Times New Roman"/>
                <w:sz w:val="20"/>
                <w:szCs w:val="20"/>
              </w:rPr>
              <w:t xml:space="preserve">Średnia z cen netto </w:t>
            </w:r>
          </w:p>
          <w:p w:rsidR="00427EFA" w:rsidRPr="00931748" w:rsidRDefault="00427EFA" w:rsidP="00427EFA">
            <w:pPr>
              <w:pStyle w:val="Default"/>
              <w:jc w:val="center"/>
              <w:rPr>
                <w:rFonts w:ascii="Times New Roman" w:hAnsi="Times New Roman" w:cs="Times New Roman"/>
                <w:sz w:val="20"/>
                <w:szCs w:val="20"/>
              </w:rPr>
            </w:pPr>
            <w:r w:rsidRPr="00931748">
              <w:rPr>
                <w:rFonts w:ascii="Times New Roman" w:hAnsi="Times New Roman" w:cs="Times New Roman"/>
                <w:sz w:val="20"/>
                <w:szCs w:val="20"/>
              </w:rPr>
              <w:t xml:space="preserve">PKN Orlen i Grupy Lotos za </w:t>
            </w:r>
            <w:smartTag w:uri="urn:schemas-microsoft-com:office:smarttags" w:element="metricconverter">
              <w:smartTagPr>
                <w:attr w:name="ProductID" w:val="1 mﾳ"/>
              </w:smartTagPr>
              <w:r w:rsidRPr="00931748">
                <w:rPr>
                  <w:rFonts w:ascii="Times New Roman" w:hAnsi="Times New Roman" w:cs="Times New Roman"/>
                  <w:sz w:val="20"/>
                  <w:szCs w:val="20"/>
                </w:rPr>
                <w:t>1 m³</w:t>
              </w:r>
            </w:smartTag>
            <w:r>
              <w:rPr>
                <w:rFonts w:ascii="Times New Roman" w:hAnsi="Times New Roman" w:cs="Times New Roman"/>
                <w:sz w:val="20"/>
                <w:szCs w:val="20"/>
              </w:rPr>
              <w:t xml:space="preserve"> z dnia 1.04.2014</w:t>
            </w:r>
            <w:r w:rsidRPr="00931748">
              <w:rPr>
                <w:rFonts w:ascii="Times New Roman" w:hAnsi="Times New Roman" w:cs="Times New Roman"/>
                <w:sz w:val="20"/>
                <w:szCs w:val="20"/>
              </w:rPr>
              <w:t xml:space="preserve"> r </w:t>
            </w:r>
          </w:p>
          <w:p w:rsidR="00427EFA" w:rsidRPr="00AA4B6F" w:rsidRDefault="00427EFA" w:rsidP="00427EFA">
            <w:pPr>
              <w:shd w:val="clear" w:color="auto" w:fill="FFFFFF"/>
              <w:tabs>
                <w:tab w:val="left" w:pos="1440"/>
              </w:tabs>
              <w:autoSpaceDE w:val="0"/>
              <w:jc w:val="center"/>
              <w:rPr>
                <w:sz w:val="20"/>
                <w:szCs w:val="20"/>
              </w:rPr>
            </w:pPr>
            <w:r w:rsidRPr="00931748">
              <w:rPr>
                <w:sz w:val="20"/>
                <w:szCs w:val="20"/>
              </w:rPr>
              <w:t>[zł]</w:t>
            </w:r>
            <w:r>
              <w:rPr>
                <w:sz w:val="16"/>
                <w:szCs w:val="16"/>
              </w:rPr>
              <w:t xml:space="preserve"> </w:t>
            </w:r>
          </w:p>
        </w:tc>
        <w:tc>
          <w:tcPr>
            <w:tcW w:w="1150" w:type="dxa"/>
            <w:tcBorders>
              <w:top w:val="single" w:sz="4" w:space="0" w:color="auto"/>
              <w:left w:val="single" w:sz="4" w:space="0" w:color="auto"/>
              <w:bottom w:val="single" w:sz="4" w:space="0" w:color="auto"/>
              <w:right w:val="single" w:sz="4" w:space="0" w:color="auto"/>
            </w:tcBorders>
            <w:vAlign w:val="center"/>
          </w:tcPr>
          <w:p w:rsidR="00427EFA" w:rsidRPr="00AA4B6F" w:rsidRDefault="00427EFA" w:rsidP="00427EFA">
            <w:pPr>
              <w:jc w:val="center"/>
              <w:rPr>
                <w:sz w:val="20"/>
                <w:szCs w:val="20"/>
              </w:rPr>
            </w:pPr>
          </w:p>
          <w:p w:rsidR="00427EFA" w:rsidRPr="00AA4B6F" w:rsidRDefault="00427EFA" w:rsidP="00427EFA">
            <w:pPr>
              <w:jc w:val="center"/>
              <w:rPr>
                <w:sz w:val="20"/>
                <w:szCs w:val="20"/>
              </w:rPr>
            </w:pPr>
            <w:r w:rsidRPr="00AA4B6F">
              <w:rPr>
                <w:sz w:val="20"/>
                <w:szCs w:val="20"/>
              </w:rPr>
              <w:t>Marża dostawcy (+)</w:t>
            </w:r>
          </w:p>
          <w:p w:rsidR="00427EFA" w:rsidRPr="00AA4B6F" w:rsidRDefault="00427EFA" w:rsidP="00427EFA">
            <w:pPr>
              <w:jc w:val="center"/>
              <w:rPr>
                <w:sz w:val="20"/>
                <w:szCs w:val="20"/>
              </w:rPr>
            </w:pPr>
            <w:r w:rsidRPr="00AA4B6F">
              <w:rPr>
                <w:sz w:val="20"/>
                <w:szCs w:val="20"/>
              </w:rPr>
              <w:t>lub</w:t>
            </w:r>
          </w:p>
          <w:p w:rsidR="00427EFA" w:rsidRPr="00AA4B6F" w:rsidRDefault="00427EFA" w:rsidP="00427EFA">
            <w:pPr>
              <w:jc w:val="center"/>
              <w:rPr>
                <w:sz w:val="20"/>
                <w:szCs w:val="20"/>
              </w:rPr>
            </w:pPr>
            <w:r w:rsidRPr="00AA4B6F">
              <w:rPr>
                <w:sz w:val="20"/>
                <w:szCs w:val="20"/>
              </w:rPr>
              <w:t>upust dostawcy (-)</w:t>
            </w:r>
          </w:p>
          <w:p w:rsidR="00427EFA" w:rsidRPr="00AA4B6F" w:rsidRDefault="00427EFA" w:rsidP="00427EFA">
            <w:pPr>
              <w:shd w:val="clear" w:color="auto" w:fill="FFFFFF"/>
              <w:tabs>
                <w:tab w:val="left" w:pos="1440"/>
              </w:tabs>
              <w:autoSpaceDE w:val="0"/>
              <w:jc w:val="center"/>
              <w:rPr>
                <w:sz w:val="20"/>
                <w:szCs w:val="20"/>
              </w:rPr>
            </w:pPr>
            <w:r w:rsidRPr="00AA4B6F">
              <w:rPr>
                <w:sz w:val="20"/>
                <w:szCs w:val="20"/>
              </w:rPr>
              <w:t>w   zł</w:t>
            </w:r>
          </w:p>
        </w:tc>
        <w:tc>
          <w:tcPr>
            <w:tcW w:w="1190" w:type="dxa"/>
            <w:tcBorders>
              <w:top w:val="single" w:sz="4" w:space="0" w:color="auto"/>
              <w:left w:val="single" w:sz="4" w:space="0" w:color="auto"/>
              <w:bottom w:val="single" w:sz="4" w:space="0" w:color="auto"/>
              <w:right w:val="single" w:sz="4" w:space="0" w:color="auto"/>
            </w:tcBorders>
            <w:vAlign w:val="center"/>
          </w:tcPr>
          <w:p w:rsidR="00427EFA" w:rsidRPr="00AA4B6F" w:rsidRDefault="00427EFA" w:rsidP="00427EFA">
            <w:pPr>
              <w:shd w:val="clear" w:color="auto" w:fill="FFFFFF"/>
              <w:tabs>
                <w:tab w:val="left" w:pos="1440"/>
              </w:tabs>
              <w:autoSpaceDE w:val="0"/>
              <w:jc w:val="center"/>
              <w:rPr>
                <w:sz w:val="20"/>
                <w:szCs w:val="20"/>
              </w:rPr>
            </w:pPr>
            <w:r w:rsidRPr="00AA4B6F">
              <w:rPr>
                <w:sz w:val="20"/>
                <w:szCs w:val="20"/>
              </w:rPr>
              <w:t>Cena netto</w:t>
            </w:r>
          </w:p>
          <w:p w:rsidR="00427EFA" w:rsidRPr="00AA4B6F" w:rsidRDefault="00427EFA" w:rsidP="00427EFA">
            <w:pPr>
              <w:shd w:val="clear" w:color="auto" w:fill="FFFFFF"/>
              <w:tabs>
                <w:tab w:val="left" w:pos="1440"/>
              </w:tabs>
              <w:autoSpaceDE w:val="0"/>
              <w:jc w:val="center"/>
              <w:rPr>
                <w:sz w:val="20"/>
                <w:szCs w:val="20"/>
                <w:vertAlign w:val="superscript"/>
              </w:rPr>
            </w:pPr>
            <w:r w:rsidRPr="00AA4B6F">
              <w:rPr>
                <w:sz w:val="20"/>
                <w:szCs w:val="20"/>
              </w:rPr>
              <w:t>zł/m</w:t>
            </w:r>
            <w:r w:rsidRPr="00AA4B6F">
              <w:rPr>
                <w:sz w:val="20"/>
                <w:szCs w:val="20"/>
                <w:vertAlign w:val="superscript"/>
              </w:rPr>
              <w:t>3</w:t>
            </w:r>
          </w:p>
        </w:tc>
        <w:tc>
          <w:tcPr>
            <w:tcW w:w="1225" w:type="dxa"/>
            <w:tcBorders>
              <w:top w:val="single" w:sz="4" w:space="0" w:color="auto"/>
              <w:left w:val="single" w:sz="4" w:space="0" w:color="auto"/>
              <w:bottom w:val="single" w:sz="4" w:space="0" w:color="auto"/>
              <w:right w:val="single" w:sz="4" w:space="0" w:color="auto"/>
            </w:tcBorders>
            <w:vAlign w:val="center"/>
          </w:tcPr>
          <w:p w:rsidR="00427EFA" w:rsidRPr="00AA4B6F" w:rsidRDefault="00427EFA" w:rsidP="00427EFA">
            <w:pPr>
              <w:shd w:val="clear" w:color="auto" w:fill="FFFFFF"/>
              <w:tabs>
                <w:tab w:val="left" w:pos="1440"/>
              </w:tabs>
              <w:autoSpaceDE w:val="0"/>
              <w:jc w:val="center"/>
              <w:rPr>
                <w:sz w:val="20"/>
                <w:szCs w:val="20"/>
              </w:rPr>
            </w:pPr>
            <w:r w:rsidRPr="00AA4B6F">
              <w:rPr>
                <w:sz w:val="20"/>
                <w:szCs w:val="20"/>
              </w:rPr>
              <w:t>Podatek VAT</w:t>
            </w:r>
          </w:p>
        </w:tc>
        <w:tc>
          <w:tcPr>
            <w:tcW w:w="1655" w:type="dxa"/>
            <w:tcBorders>
              <w:top w:val="single" w:sz="4" w:space="0" w:color="auto"/>
              <w:left w:val="single" w:sz="4" w:space="0" w:color="auto"/>
              <w:bottom w:val="single" w:sz="4" w:space="0" w:color="auto"/>
              <w:right w:val="single" w:sz="4" w:space="0" w:color="auto"/>
            </w:tcBorders>
            <w:vAlign w:val="center"/>
          </w:tcPr>
          <w:p w:rsidR="00427EFA" w:rsidRPr="00AA4B6F" w:rsidRDefault="00427EFA" w:rsidP="00427EFA">
            <w:pPr>
              <w:jc w:val="center"/>
              <w:rPr>
                <w:sz w:val="20"/>
                <w:szCs w:val="20"/>
              </w:rPr>
            </w:pPr>
            <w:r w:rsidRPr="00AA4B6F">
              <w:rPr>
                <w:sz w:val="20"/>
                <w:szCs w:val="20"/>
              </w:rPr>
              <w:t>CENA</w:t>
            </w:r>
          </w:p>
          <w:p w:rsidR="00427EFA" w:rsidRPr="00AA4B6F" w:rsidRDefault="00427EFA" w:rsidP="00427EFA">
            <w:pPr>
              <w:jc w:val="center"/>
              <w:rPr>
                <w:sz w:val="20"/>
                <w:szCs w:val="20"/>
                <w:vertAlign w:val="superscript"/>
              </w:rPr>
            </w:pPr>
            <w:r w:rsidRPr="00AA4B6F">
              <w:rPr>
                <w:sz w:val="20"/>
                <w:szCs w:val="20"/>
              </w:rPr>
              <w:t>w zł/ m</w:t>
            </w:r>
            <w:r w:rsidRPr="00AA4B6F">
              <w:rPr>
                <w:sz w:val="20"/>
                <w:szCs w:val="20"/>
                <w:vertAlign w:val="superscript"/>
              </w:rPr>
              <w:t>3</w:t>
            </w:r>
          </w:p>
          <w:p w:rsidR="00427EFA" w:rsidRPr="00AA4B6F" w:rsidRDefault="00427EFA" w:rsidP="00427EFA">
            <w:pPr>
              <w:jc w:val="center"/>
              <w:rPr>
                <w:sz w:val="20"/>
                <w:szCs w:val="20"/>
              </w:rPr>
            </w:pPr>
            <w:r w:rsidRPr="00AA4B6F">
              <w:rPr>
                <w:sz w:val="20"/>
                <w:szCs w:val="20"/>
              </w:rPr>
              <w:t>BRUTTO</w:t>
            </w:r>
          </w:p>
          <w:p w:rsidR="00427EFA" w:rsidRPr="00AA4B6F" w:rsidRDefault="00427EFA" w:rsidP="00427EFA">
            <w:pPr>
              <w:shd w:val="clear" w:color="auto" w:fill="FFFFFF"/>
              <w:tabs>
                <w:tab w:val="left" w:pos="1440"/>
              </w:tabs>
              <w:autoSpaceDE w:val="0"/>
              <w:jc w:val="center"/>
              <w:rPr>
                <w:sz w:val="20"/>
                <w:szCs w:val="20"/>
              </w:rPr>
            </w:pPr>
          </w:p>
        </w:tc>
        <w:tc>
          <w:tcPr>
            <w:tcW w:w="1800" w:type="dxa"/>
            <w:tcBorders>
              <w:top w:val="single" w:sz="4" w:space="0" w:color="auto"/>
              <w:left w:val="single" w:sz="4" w:space="0" w:color="auto"/>
              <w:bottom w:val="single" w:sz="4" w:space="0" w:color="auto"/>
              <w:right w:val="single" w:sz="4" w:space="0" w:color="auto"/>
            </w:tcBorders>
            <w:vAlign w:val="center"/>
          </w:tcPr>
          <w:p w:rsidR="00427EFA" w:rsidRPr="00AA4B6F" w:rsidRDefault="00427EFA" w:rsidP="00427EFA">
            <w:pPr>
              <w:jc w:val="center"/>
              <w:rPr>
                <w:sz w:val="20"/>
                <w:szCs w:val="20"/>
              </w:rPr>
            </w:pPr>
            <w:r w:rsidRPr="00AA4B6F">
              <w:rPr>
                <w:sz w:val="20"/>
                <w:szCs w:val="20"/>
              </w:rPr>
              <w:t>słownie</w:t>
            </w:r>
          </w:p>
          <w:p w:rsidR="00427EFA" w:rsidRPr="00AA4B6F" w:rsidRDefault="00427EFA" w:rsidP="00427EFA">
            <w:pPr>
              <w:jc w:val="center"/>
              <w:rPr>
                <w:sz w:val="20"/>
                <w:szCs w:val="20"/>
              </w:rPr>
            </w:pPr>
          </w:p>
          <w:p w:rsidR="00427EFA" w:rsidRPr="00AA4B6F" w:rsidRDefault="00427EFA" w:rsidP="00427EFA">
            <w:pPr>
              <w:shd w:val="clear" w:color="auto" w:fill="FFFFFF"/>
              <w:tabs>
                <w:tab w:val="left" w:pos="1440"/>
              </w:tabs>
              <w:autoSpaceDE w:val="0"/>
              <w:jc w:val="center"/>
              <w:rPr>
                <w:sz w:val="20"/>
                <w:szCs w:val="20"/>
              </w:rPr>
            </w:pPr>
          </w:p>
        </w:tc>
      </w:tr>
      <w:tr w:rsidR="00427EFA" w:rsidRPr="00E331B2" w:rsidTr="00427EFA">
        <w:trPr>
          <w:trHeight w:val="706"/>
        </w:trPr>
        <w:tc>
          <w:tcPr>
            <w:tcW w:w="1614" w:type="dxa"/>
            <w:tcBorders>
              <w:top w:val="single" w:sz="4" w:space="0" w:color="auto"/>
              <w:left w:val="single" w:sz="4" w:space="0" w:color="auto"/>
              <w:bottom w:val="single" w:sz="4" w:space="0" w:color="auto"/>
              <w:right w:val="single" w:sz="4" w:space="0" w:color="auto"/>
            </w:tcBorders>
          </w:tcPr>
          <w:p w:rsidR="00427EFA" w:rsidRPr="00E331B2" w:rsidRDefault="00427EFA" w:rsidP="00427EFA">
            <w:pPr>
              <w:shd w:val="clear" w:color="auto" w:fill="FFFFFF"/>
              <w:tabs>
                <w:tab w:val="left" w:pos="1440"/>
              </w:tabs>
              <w:autoSpaceDE w:val="0"/>
              <w:jc w:val="both"/>
              <w:rPr>
                <w:szCs w:val="20"/>
              </w:rPr>
            </w:pPr>
          </w:p>
          <w:p w:rsidR="00427EFA" w:rsidRPr="00E331B2" w:rsidRDefault="00427EFA" w:rsidP="00427EFA">
            <w:pPr>
              <w:shd w:val="clear" w:color="auto" w:fill="FFFFFF"/>
              <w:tabs>
                <w:tab w:val="left" w:pos="1440"/>
              </w:tabs>
              <w:autoSpaceDE w:val="0"/>
              <w:jc w:val="both"/>
              <w:rPr>
                <w:szCs w:val="20"/>
              </w:rPr>
            </w:pPr>
            <w:r w:rsidRPr="00E331B2">
              <w:rPr>
                <w:szCs w:val="20"/>
              </w:rPr>
              <w:t>Olej napędowy</w:t>
            </w:r>
          </w:p>
        </w:tc>
        <w:tc>
          <w:tcPr>
            <w:tcW w:w="1446" w:type="dxa"/>
            <w:tcBorders>
              <w:top w:val="single" w:sz="4" w:space="0" w:color="auto"/>
              <w:left w:val="single" w:sz="4" w:space="0" w:color="auto"/>
              <w:bottom w:val="single" w:sz="4" w:space="0" w:color="auto"/>
              <w:right w:val="single" w:sz="4" w:space="0" w:color="auto"/>
            </w:tcBorders>
          </w:tcPr>
          <w:p w:rsidR="00427EFA" w:rsidRPr="00E331B2" w:rsidRDefault="00427EFA" w:rsidP="00427EFA">
            <w:pPr>
              <w:shd w:val="clear" w:color="auto" w:fill="FFFFFF"/>
              <w:tabs>
                <w:tab w:val="left" w:pos="1440"/>
              </w:tabs>
              <w:autoSpaceDE w:val="0"/>
              <w:ind w:left="540"/>
              <w:jc w:val="both"/>
              <w:rPr>
                <w:szCs w:val="20"/>
              </w:rPr>
            </w:pPr>
          </w:p>
          <w:p w:rsidR="00427EFA" w:rsidRPr="00E331B2" w:rsidRDefault="00427EFA" w:rsidP="00427EFA">
            <w:pPr>
              <w:shd w:val="clear" w:color="auto" w:fill="FFFFFF"/>
              <w:tabs>
                <w:tab w:val="left" w:pos="-64"/>
              </w:tabs>
              <w:autoSpaceDE w:val="0"/>
              <w:ind w:left="-64" w:firstLine="64"/>
              <w:jc w:val="both"/>
              <w:rPr>
                <w:szCs w:val="20"/>
              </w:rPr>
            </w:pPr>
          </w:p>
          <w:p w:rsidR="00427EFA" w:rsidRPr="00E331B2" w:rsidRDefault="00427EFA" w:rsidP="00427EFA">
            <w:pPr>
              <w:shd w:val="clear" w:color="auto" w:fill="FFFFFF"/>
              <w:tabs>
                <w:tab w:val="left" w:pos="-64"/>
              </w:tabs>
              <w:autoSpaceDE w:val="0"/>
              <w:ind w:left="-64" w:firstLine="64"/>
              <w:jc w:val="both"/>
              <w:rPr>
                <w:szCs w:val="20"/>
              </w:rPr>
            </w:pPr>
            <w:r w:rsidRPr="00E331B2">
              <w:rPr>
                <w:szCs w:val="20"/>
              </w:rPr>
              <w:t>..................</w:t>
            </w:r>
          </w:p>
        </w:tc>
        <w:tc>
          <w:tcPr>
            <w:tcW w:w="1150" w:type="dxa"/>
            <w:tcBorders>
              <w:top w:val="single" w:sz="4" w:space="0" w:color="auto"/>
              <w:left w:val="single" w:sz="4" w:space="0" w:color="auto"/>
              <w:bottom w:val="single" w:sz="4" w:space="0" w:color="auto"/>
              <w:right w:val="single" w:sz="4" w:space="0" w:color="auto"/>
            </w:tcBorders>
          </w:tcPr>
          <w:p w:rsidR="00427EFA" w:rsidRPr="00E331B2" w:rsidRDefault="00427EFA" w:rsidP="00427EFA">
            <w:pPr>
              <w:shd w:val="clear" w:color="auto" w:fill="FFFFFF"/>
              <w:tabs>
                <w:tab w:val="left" w:pos="1440"/>
              </w:tabs>
              <w:autoSpaceDE w:val="0"/>
              <w:ind w:left="540"/>
              <w:jc w:val="both"/>
              <w:rPr>
                <w:szCs w:val="20"/>
              </w:rPr>
            </w:pPr>
          </w:p>
          <w:p w:rsidR="00427EFA" w:rsidRPr="00E331B2" w:rsidRDefault="00427EFA" w:rsidP="00427EFA">
            <w:pPr>
              <w:shd w:val="clear" w:color="auto" w:fill="FFFFFF"/>
              <w:tabs>
                <w:tab w:val="left" w:pos="1440"/>
              </w:tabs>
              <w:autoSpaceDE w:val="0"/>
              <w:ind w:left="540" w:hanging="430"/>
              <w:jc w:val="both"/>
              <w:rPr>
                <w:szCs w:val="20"/>
              </w:rPr>
            </w:pPr>
          </w:p>
          <w:p w:rsidR="00427EFA" w:rsidRPr="00E331B2" w:rsidRDefault="00427EFA" w:rsidP="00427EFA">
            <w:pPr>
              <w:shd w:val="clear" w:color="auto" w:fill="FFFFFF"/>
              <w:tabs>
                <w:tab w:val="left" w:pos="1440"/>
              </w:tabs>
              <w:autoSpaceDE w:val="0"/>
              <w:ind w:left="540" w:hanging="430"/>
              <w:jc w:val="both"/>
              <w:rPr>
                <w:szCs w:val="20"/>
              </w:rPr>
            </w:pPr>
            <w:r w:rsidRPr="00E331B2">
              <w:rPr>
                <w:szCs w:val="20"/>
              </w:rPr>
              <w:t>............</w:t>
            </w:r>
          </w:p>
        </w:tc>
        <w:tc>
          <w:tcPr>
            <w:tcW w:w="1190" w:type="dxa"/>
            <w:tcBorders>
              <w:top w:val="single" w:sz="4" w:space="0" w:color="auto"/>
              <w:left w:val="single" w:sz="4" w:space="0" w:color="auto"/>
              <w:bottom w:val="single" w:sz="4" w:space="0" w:color="auto"/>
              <w:right w:val="single" w:sz="4" w:space="0" w:color="auto"/>
            </w:tcBorders>
          </w:tcPr>
          <w:p w:rsidR="00427EFA" w:rsidRPr="00E331B2" w:rsidRDefault="00427EFA" w:rsidP="00427EFA">
            <w:pPr>
              <w:shd w:val="clear" w:color="auto" w:fill="FFFFFF"/>
              <w:tabs>
                <w:tab w:val="left" w:pos="1440"/>
              </w:tabs>
              <w:autoSpaceDE w:val="0"/>
              <w:ind w:left="540"/>
              <w:rPr>
                <w:szCs w:val="20"/>
              </w:rPr>
            </w:pPr>
          </w:p>
          <w:p w:rsidR="00427EFA" w:rsidRPr="00E331B2" w:rsidRDefault="00427EFA" w:rsidP="00427EFA">
            <w:pPr>
              <w:shd w:val="clear" w:color="auto" w:fill="FFFFFF"/>
              <w:tabs>
                <w:tab w:val="left" w:pos="1440"/>
              </w:tabs>
              <w:autoSpaceDE w:val="0"/>
              <w:ind w:left="540" w:hanging="1693"/>
              <w:jc w:val="center"/>
              <w:rPr>
                <w:szCs w:val="20"/>
              </w:rPr>
            </w:pPr>
          </w:p>
          <w:p w:rsidR="00427EFA" w:rsidRPr="00E331B2" w:rsidRDefault="00427EFA" w:rsidP="00427EFA">
            <w:pPr>
              <w:shd w:val="clear" w:color="auto" w:fill="FFFFFF"/>
              <w:tabs>
                <w:tab w:val="left" w:pos="1440"/>
              </w:tabs>
              <w:autoSpaceDE w:val="0"/>
              <w:ind w:left="540" w:hanging="1693"/>
              <w:jc w:val="center"/>
              <w:rPr>
                <w:szCs w:val="20"/>
              </w:rPr>
            </w:pPr>
            <w:r w:rsidRPr="00E331B2">
              <w:rPr>
                <w:szCs w:val="20"/>
              </w:rPr>
              <w:t>...................................</w:t>
            </w:r>
          </w:p>
        </w:tc>
        <w:tc>
          <w:tcPr>
            <w:tcW w:w="1225" w:type="dxa"/>
            <w:tcBorders>
              <w:top w:val="single" w:sz="4" w:space="0" w:color="auto"/>
              <w:left w:val="single" w:sz="4" w:space="0" w:color="auto"/>
              <w:bottom w:val="single" w:sz="4" w:space="0" w:color="auto"/>
              <w:right w:val="single" w:sz="4" w:space="0" w:color="auto"/>
            </w:tcBorders>
          </w:tcPr>
          <w:p w:rsidR="00427EFA" w:rsidRPr="00E331B2" w:rsidRDefault="00427EFA" w:rsidP="00427EFA">
            <w:pPr>
              <w:shd w:val="clear" w:color="auto" w:fill="FFFFFF"/>
              <w:tabs>
                <w:tab w:val="left" w:pos="1440"/>
              </w:tabs>
              <w:autoSpaceDE w:val="0"/>
              <w:rPr>
                <w:szCs w:val="20"/>
              </w:rPr>
            </w:pPr>
          </w:p>
          <w:p w:rsidR="00427EFA" w:rsidRPr="00E331B2" w:rsidRDefault="00427EFA" w:rsidP="00427EFA">
            <w:pPr>
              <w:shd w:val="clear" w:color="auto" w:fill="FFFFFF"/>
              <w:tabs>
                <w:tab w:val="left" w:pos="1440"/>
              </w:tabs>
              <w:autoSpaceDE w:val="0"/>
              <w:rPr>
                <w:szCs w:val="20"/>
              </w:rPr>
            </w:pPr>
          </w:p>
          <w:p w:rsidR="00427EFA" w:rsidRPr="00E331B2" w:rsidRDefault="00427EFA" w:rsidP="00427EFA">
            <w:pPr>
              <w:shd w:val="clear" w:color="auto" w:fill="FFFFFF"/>
              <w:tabs>
                <w:tab w:val="left" w:pos="1440"/>
              </w:tabs>
              <w:autoSpaceDE w:val="0"/>
              <w:rPr>
                <w:szCs w:val="20"/>
              </w:rPr>
            </w:pPr>
            <w:r w:rsidRPr="00E331B2">
              <w:rPr>
                <w:szCs w:val="20"/>
              </w:rPr>
              <w:t>................</w:t>
            </w:r>
          </w:p>
        </w:tc>
        <w:tc>
          <w:tcPr>
            <w:tcW w:w="1655" w:type="dxa"/>
            <w:tcBorders>
              <w:top w:val="single" w:sz="4" w:space="0" w:color="auto"/>
              <w:left w:val="single" w:sz="4" w:space="0" w:color="auto"/>
              <w:bottom w:val="single" w:sz="4" w:space="0" w:color="auto"/>
              <w:right w:val="single" w:sz="4" w:space="0" w:color="auto"/>
            </w:tcBorders>
          </w:tcPr>
          <w:p w:rsidR="00427EFA" w:rsidRPr="00E331B2" w:rsidRDefault="00427EFA" w:rsidP="00427EFA">
            <w:pPr>
              <w:shd w:val="clear" w:color="auto" w:fill="FFFFFF"/>
              <w:tabs>
                <w:tab w:val="left" w:pos="1440"/>
              </w:tabs>
              <w:autoSpaceDE w:val="0"/>
              <w:ind w:left="540"/>
              <w:jc w:val="both"/>
              <w:rPr>
                <w:szCs w:val="20"/>
              </w:rPr>
            </w:pPr>
          </w:p>
          <w:p w:rsidR="00427EFA" w:rsidRPr="00E331B2" w:rsidRDefault="00427EFA" w:rsidP="00427EFA">
            <w:pPr>
              <w:shd w:val="clear" w:color="auto" w:fill="FFFFFF"/>
              <w:tabs>
                <w:tab w:val="left" w:pos="1440"/>
              </w:tabs>
              <w:autoSpaceDE w:val="0"/>
              <w:ind w:left="540" w:hanging="395"/>
              <w:jc w:val="both"/>
              <w:rPr>
                <w:szCs w:val="20"/>
              </w:rPr>
            </w:pPr>
          </w:p>
          <w:p w:rsidR="00427EFA" w:rsidRPr="00E331B2" w:rsidRDefault="00427EFA" w:rsidP="00427EFA">
            <w:pPr>
              <w:shd w:val="clear" w:color="auto" w:fill="FFFFFF"/>
              <w:tabs>
                <w:tab w:val="left" w:pos="1440"/>
              </w:tabs>
              <w:autoSpaceDE w:val="0"/>
              <w:ind w:left="540" w:hanging="395"/>
              <w:jc w:val="both"/>
              <w:rPr>
                <w:szCs w:val="20"/>
              </w:rPr>
            </w:pPr>
            <w:r w:rsidRPr="00E331B2">
              <w:rPr>
                <w:szCs w:val="20"/>
              </w:rPr>
              <w:t>.....................</w:t>
            </w:r>
          </w:p>
        </w:tc>
        <w:tc>
          <w:tcPr>
            <w:tcW w:w="1800" w:type="dxa"/>
            <w:tcBorders>
              <w:top w:val="single" w:sz="4" w:space="0" w:color="auto"/>
              <w:left w:val="single" w:sz="4" w:space="0" w:color="auto"/>
              <w:bottom w:val="single" w:sz="4" w:space="0" w:color="auto"/>
              <w:right w:val="single" w:sz="4" w:space="0" w:color="auto"/>
            </w:tcBorders>
          </w:tcPr>
          <w:p w:rsidR="00427EFA" w:rsidRPr="00E331B2" w:rsidRDefault="00427EFA" w:rsidP="00427EFA">
            <w:pPr>
              <w:shd w:val="clear" w:color="auto" w:fill="FFFFFF"/>
              <w:tabs>
                <w:tab w:val="left" w:pos="1440"/>
              </w:tabs>
              <w:autoSpaceDE w:val="0"/>
              <w:ind w:left="540"/>
              <w:rPr>
                <w:szCs w:val="20"/>
              </w:rPr>
            </w:pPr>
          </w:p>
          <w:p w:rsidR="00427EFA" w:rsidRPr="00E331B2" w:rsidRDefault="00427EFA" w:rsidP="00427EFA">
            <w:pPr>
              <w:shd w:val="clear" w:color="auto" w:fill="FFFFFF"/>
              <w:tabs>
                <w:tab w:val="left" w:pos="1440"/>
              </w:tabs>
              <w:autoSpaceDE w:val="0"/>
              <w:ind w:left="540" w:hanging="540"/>
              <w:rPr>
                <w:szCs w:val="20"/>
              </w:rPr>
            </w:pPr>
          </w:p>
          <w:p w:rsidR="00427EFA" w:rsidRPr="00E331B2" w:rsidRDefault="00427EFA" w:rsidP="00427EFA">
            <w:pPr>
              <w:shd w:val="clear" w:color="auto" w:fill="FFFFFF"/>
              <w:tabs>
                <w:tab w:val="left" w:pos="1440"/>
              </w:tabs>
              <w:autoSpaceDE w:val="0"/>
              <w:ind w:left="540" w:hanging="540"/>
              <w:rPr>
                <w:szCs w:val="20"/>
              </w:rPr>
            </w:pPr>
            <w:r w:rsidRPr="00E331B2">
              <w:rPr>
                <w:szCs w:val="20"/>
              </w:rPr>
              <w:t>......................</w:t>
            </w:r>
          </w:p>
          <w:p w:rsidR="00427EFA" w:rsidRPr="00E331B2" w:rsidRDefault="00427EFA" w:rsidP="00427EFA">
            <w:pPr>
              <w:shd w:val="clear" w:color="auto" w:fill="FFFFFF"/>
              <w:tabs>
                <w:tab w:val="left" w:pos="1440"/>
              </w:tabs>
              <w:autoSpaceDE w:val="0"/>
              <w:ind w:left="540"/>
              <w:rPr>
                <w:szCs w:val="20"/>
              </w:rPr>
            </w:pPr>
          </w:p>
        </w:tc>
      </w:tr>
    </w:tbl>
    <w:p w:rsidR="00427EFA" w:rsidRPr="00427EFA" w:rsidRDefault="00427EFA" w:rsidP="00427EFA">
      <w:pPr>
        <w:pStyle w:val="Akapitzlist"/>
        <w:shd w:val="clear" w:color="auto" w:fill="FFFFFF"/>
        <w:ind w:left="360"/>
        <w:jc w:val="both"/>
        <w:rPr>
          <w:szCs w:val="20"/>
          <w:u w:val="single"/>
        </w:rPr>
      </w:pPr>
    </w:p>
    <w:p w:rsidR="00427EFA" w:rsidRDefault="00427EFA" w:rsidP="00427EFA">
      <w:pPr>
        <w:pStyle w:val="Akapitzlist"/>
        <w:shd w:val="clear" w:color="auto" w:fill="FFFFFF"/>
        <w:ind w:left="360"/>
        <w:jc w:val="both"/>
        <w:rPr>
          <w:b/>
          <w:bCs/>
          <w:sz w:val="28"/>
          <w:szCs w:val="28"/>
        </w:rPr>
      </w:pPr>
      <w:r w:rsidRPr="00427EFA">
        <w:rPr>
          <w:b/>
          <w:bCs/>
          <w:sz w:val="28"/>
          <w:szCs w:val="28"/>
        </w:rPr>
        <w:t>Marża lub upust Wykonawcy podany w formularzu cenowym będzie stały w okresie obowiązywania umowy.</w:t>
      </w:r>
    </w:p>
    <w:p w:rsidR="00427EFA" w:rsidRDefault="00427EFA" w:rsidP="00427EFA">
      <w:pPr>
        <w:pStyle w:val="Akapitzlist"/>
        <w:shd w:val="clear" w:color="auto" w:fill="FFFFFF"/>
        <w:ind w:left="360"/>
        <w:jc w:val="both"/>
        <w:rPr>
          <w:b/>
          <w:bCs/>
          <w:sz w:val="28"/>
          <w:szCs w:val="28"/>
        </w:rPr>
      </w:pPr>
    </w:p>
    <w:p w:rsidR="00427EFA" w:rsidRDefault="00427EFA" w:rsidP="00427EFA">
      <w:pPr>
        <w:pStyle w:val="Akapitzlist"/>
        <w:shd w:val="clear" w:color="auto" w:fill="FFFFFF"/>
        <w:ind w:left="360"/>
        <w:jc w:val="both"/>
        <w:rPr>
          <w:b/>
          <w:bCs/>
          <w:sz w:val="28"/>
          <w:szCs w:val="28"/>
        </w:rPr>
      </w:pPr>
    </w:p>
    <w:p w:rsidR="00427EFA" w:rsidRDefault="00427EFA" w:rsidP="00427EFA">
      <w:pPr>
        <w:pStyle w:val="Akapitzlist"/>
        <w:shd w:val="clear" w:color="auto" w:fill="FFFFFF"/>
        <w:ind w:left="360"/>
        <w:jc w:val="both"/>
        <w:rPr>
          <w:b/>
          <w:bCs/>
          <w:sz w:val="28"/>
          <w:szCs w:val="28"/>
        </w:rPr>
      </w:pPr>
    </w:p>
    <w:p w:rsidR="00427EFA" w:rsidRDefault="00427EFA" w:rsidP="00427EFA">
      <w:pPr>
        <w:pStyle w:val="Akapitzlist"/>
        <w:shd w:val="clear" w:color="auto" w:fill="FFFFFF"/>
        <w:ind w:left="360"/>
        <w:jc w:val="both"/>
        <w:rPr>
          <w:b/>
          <w:bCs/>
          <w:sz w:val="28"/>
          <w:szCs w:val="28"/>
        </w:rPr>
      </w:pPr>
    </w:p>
    <w:p w:rsidR="00427EFA" w:rsidRPr="00427EFA" w:rsidRDefault="00427EFA" w:rsidP="00427EFA">
      <w:pPr>
        <w:pStyle w:val="Akapitzlist"/>
        <w:shd w:val="clear" w:color="auto" w:fill="FFFFFF"/>
        <w:ind w:left="360"/>
        <w:jc w:val="both"/>
        <w:rPr>
          <w:b/>
          <w:bCs/>
          <w:sz w:val="28"/>
          <w:szCs w:val="28"/>
        </w:rPr>
      </w:pPr>
    </w:p>
    <w:tbl>
      <w:tblPr>
        <w:tblpPr w:leftFromText="141" w:rightFromText="141" w:vertAnchor="text" w:horzAnchor="margin" w:tblpY="1066"/>
        <w:tblW w:w="9802"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911"/>
        <w:gridCol w:w="1712"/>
        <w:gridCol w:w="1361"/>
        <w:gridCol w:w="1409"/>
        <w:gridCol w:w="1450"/>
        <w:gridCol w:w="1959"/>
      </w:tblGrid>
      <w:tr w:rsidR="00427EFA" w:rsidRPr="00E331B2" w:rsidTr="00427EFA">
        <w:trPr>
          <w:trHeight w:val="978"/>
        </w:trPr>
        <w:tc>
          <w:tcPr>
            <w:tcW w:w="1911" w:type="dxa"/>
            <w:tcBorders>
              <w:top w:val="single" w:sz="4" w:space="0" w:color="auto"/>
              <w:left w:val="single" w:sz="4" w:space="0" w:color="auto"/>
              <w:bottom w:val="single" w:sz="4" w:space="0" w:color="auto"/>
              <w:right w:val="single" w:sz="4" w:space="0" w:color="auto"/>
            </w:tcBorders>
            <w:vAlign w:val="center"/>
          </w:tcPr>
          <w:p w:rsidR="00427EFA" w:rsidRPr="00AA4B6F" w:rsidRDefault="00427EFA" w:rsidP="00427EFA">
            <w:pPr>
              <w:pStyle w:val="Tekstpodstawowy"/>
              <w:jc w:val="center"/>
            </w:pPr>
            <w:r w:rsidRPr="00AA4B6F">
              <w:lastRenderedPageBreak/>
              <w:t>RODZAJ PALIWA</w:t>
            </w:r>
          </w:p>
          <w:p w:rsidR="00427EFA" w:rsidRPr="00AA4B6F" w:rsidRDefault="00427EFA" w:rsidP="00427EFA">
            <w:pPr>
              <w:shd w:val="clear" w:color="auto" w:fill="FFFFFF"/>
              <w:tabs>
                <w:tab w:val="left" w:pos="1440"/>
              </w:tabs>
              <w:autoSpaceDE w:val="0"/>
              <w:ind w:left="540"/>
              <w:jc w:val="center"/>
              <w:rPr>
                <w:sz w:val="20"/>
                <w:szCs w:val="20"/>
              </w:rPr>
            </w:pPr>
          </w:p>
        </w:tc>
        <w:tc>
          <w:tcPr>
            <w:tcW w:w="1712" w:type="dxa"/>
            <w:tcBorders>
              <w:top w:val="single" w:sz="4" w:space="0" w:color="auto"/>
              <w:left w:val="single" w:sz="4" w:space="0" w:color="auto"/>
              <w:bottom w:val="single" w:sz="4" w:space="0" w:color="auto"/>
              <w:right w:val="single" w:sz="4" w:space="0" w:color="auto"/>
            </w:tcBorders>
            <w:vAlign w:val="center"/>
          </w:tcPr>
          <w:p w:rsidR="00427EFA" w:rsidRPr="00AA4B6F" w:rsidRDefault="00427EFA" w:rsidP="00427EFA">
            <w:pPr>
              <w:jc w:val="center"/>
              <w:rPr>
                <w:sz w:val="20"/>
                <w:szCs w:val="20"/>
              </w:rPr>
            </w:pPr>
            <w:r w:rsidRPr="00AA4B6F">
              <w:rPr>
                <w:sz w:val="20"/>
                <w:szCs w:val="20"/>
              </w:rPr>
              <w:t>CENA</w:t>
            </w:r>
          </w:p>
          <w:p w:rsidR="00427EFA" w:rsidRPr="00AA4B6F" w:rsidRDefault="00427EFA" w:rsidP="00427EFA">
            <w:pPr>
              <w:jc w:val="center"/>
              <w:rPr>
                <w:sz w:val="20"/>
                <w:szCs w:val="20"/>
                <w:vertAlign w:val="superscript"/>
              </w:rPr>
            </w:pPr>
            <w:r w:rsidRPr="00AA4B6F">
              <w:rPr>
                <w:sz w:val="20"/>
                <w:szCs w:val="20"/>
              </w:rPr>
              <w:t>w zł/ m</w:t>
            </w:r>
            <w:r w:rsidRPr="00AA4B6F">
              <w:rPr>
                <w:sz w:val="20"/>
                <w:szCs w:val="20"/>
                <w:vertAlign w:val="superscript"/>
              </w:rPr>
              <w:t>3</w:t>
            </w:r>
          </w:p>
          <w:p w:rsidR="00427EFA" w:rsidRPr="00AA4B6F" w:rsidRDefault="00427EFA" w:rsidP="00427EFA">
            <w:pPr>
              <w:jc w:val="center"/>
              <w:rPr>
                <w:sz w:val="20"/>
                <w:szCs w:val="20"/>
              </w:rPr>
            </w:pPr>
            <w:r>
              <w:rPr>
                <w:sz w:val="20"/>
                <w:szCs w:val="20"/>
              </w:rPr>
              <w:t>netto</w:t>
            </w:r>
          </w:p>
        </w:tc>
        <w:tc>
          <w:tcPr>
            <w:tcW w:w="1361" w:type="dxa"/>
            <w:tcBorders>
              <w:top w:val="single" w:sz="4" w:space="0" w:color="auto"/>
              <w:left w:val="single" w:sz="4" w:space="0" w:color="auto"/>
              <w:bottom w:val="single" w:sz="4" w:space="0" w:color="auto"/>
              <w:right w:val="single" w:sz="4" w:space="0" w:color="auto"/>
            </w:tcBorders>
            <w:vAlign w:val="center"/>
          </w:tcPr>
          <w:p w:rsidR="00427EFA" w:rsidRPr="00AA4B6F" w:rsidRDefault="00427EFA" w:rsidP="00427EFA">
            <w:pPr>
              <w:jc w:val="center"/>
              <w:rPr>
                <w:sz w:val="20"/>
                <w:szCs w:val="20"/>
              </w:rPr>
            </w:pPr>
          </w:p>
          <w:p w:rsidR="00427EFA" w:rsidRDefault="00427EFA" w:rsidP="00427EFA">
            <w:pPr>
              <w:pStyle w:val="Default"/>
              <w:jc w:val="center"/>
              <w:rPr>
                <w:sz w:val="20"/>
                <w:szCs w:val="20"/>
              </w:rPr>
            </w:pPr>
            <w:r>
              <w:rPr>
                <w:sz w:val="20"/>
                <w:szCs w:val="20"/>
              </w:rPr>
              <w:t xml:space="preserve">Ilość </w:t>
            </w:r>
          </w:p>
          <w:p w:rsidR="00427EFA" w:rsidRPr="00AA4B6F" w:rsidRDefault="00427EFA" w:rsidP="00427EFA">
            <w:pPr>
              <w:shd w:val="clear" w:color="auto" w:fill="FFFFFF"/>
              <w:tabs>
                <w:tab w:val="left" w:pos="1440"/>
              </w:tabs>
              <w:autoSpaceDE w:val="0"/>
              <w:jc w:val="center"/>
              <w:rPr>
                <w:sz w:val="20"/>
                <w:szCs w:val="20"/>
              </w:rPr>
            </w:pPr>
            <w:r>
              <w:rPr>
                <w:sz w:val="20"/>
                <w:szCs w:val="20"/>
              </w:rPr>
              <w:t xml:space="preserve">[m³] </w:t>
            </w:r>
          </w:p>
        </w:tc>
        <w:tc>
          <w:tcPr>
            <w:tcW w:w="1409" w:type="dxa"/>
            <w:tcBorders>
              <w:top w:val="single" w:sz="4" w:space="0" w:color="auto"/>
              <w:left w:val="single" w:sz="4" w:space="0" w:color="auto"/>
              <w:bottom w:val="single" w:sz="4" w:space="0" w:color="auto"/>
              <w:right w:val="single" w:sz="4" w:space="0" w:color="auto"/>
            </w:tcBorders>
            <w:vAlign w:val="center"/>
          </w:tcPr>
          <w:p w:rsidR="00427EFA" w:rsidRPr="00AA4B6F" w:rsidRDefault="00427EFA" w:rsidP="00427EFA">
            <w:pPr>
              <w:shd w:val="clear" w:color="auto" w:fill="FFFFFF"/>
              <w:tabs>
                <w:tab w:val="left" w:pos="1440"/>
              </w:tabs>
              <w:autoSpaceDE w:val="0"/>
              <w:jc w:val="center"/>
              <w:rPr>
                <w:sz w:val="20"/>
                <w:szCs w:val="20"/>
              </w:rPr>
            </w:pPr>
            <w:r>
              <w:rPr>
                <w:sz w:val="20"/>
                <w:szCs w:val="20"/>
              </w:rPr>
              <w:t>Wartość</w:t>
            </w:r>
            <w:r w:rsidRPr="00AA4B6F">
              <w:rPr>
                <w:sz w:val="20"/>
                <w:szCs w:val="20"/>
              </w:rPr>
              <w:t xml:space="preserve"> netto</w:t>
            </w:r>
            <w:r>
              <w:rPr>
                <w:sz w:val="20"/>
                <w:szCs w:val="20"/>
              </w:rPr>
              <w:t xml:space="preserve"> zamówienia</w:t>
            </w:r>
          </w:p>
          <w:p w:rsidR="00427EFA" w:rsidRPr="00AA4B6F" w:rsidRDefault="00427EFA" w:rsidP="00427EFA">
            <w:pPr>
              <w:shd w:val="clear" w:color="auto" w:fill="FFFFFF"/>
              <w:tabs>
                <w:tab w:val="left" w:pos="1440"/>
              </w:tabs>
              <w:autoSpaceDE w:val="0"/>
              <w:jc w:val="center"/>
              <w:rPr>
                <w:sz w:val="20"/>
                <w:szCs w:val="20"/>
                <w:vertAlign w:val="superscript"/>
              </w:rPr>
            </w:pPr>
          </w:p>
        </w:tc>
        <w:tc>
          <w:tcPr>
            <w:tcW w:w="1450" w:type="dxa"/>
            <w:tcBorders>
              <w:top w:val="single" w:sz="4" w:space="0" w:color="auto"/>
              <w:left w:val="single" w:sz="4" w:space="0" w:color="auto"/>
              <w:bottom w:val="single" w:sz="4" w:space="0" w:color="auto"/>
              <w:right w:val="single" w:sz="4" w:space="0" w:color="auto"/>
            </w:tcBorders>
            <w:vAlign w:val="center"/>
          </w:tcPr>
          <w:p w:rsidR="00427EFA" w:rsidRPr="00AA4B6F" w:rsidRDefault="00427EFA" w:rsidP="00427EFA">
            <w:pPr>
              <w:shd w:val="clear" w:color="auto" w:fill="FFFFFF"/>
              <w:tabs>
                <w:tab w:val="left" w:pos="1440"/>
              </w:tabs>
              <w:autoSpaceDE w:val="0"/>
              <w:jc w:val="center"/>
              <w:rPr>
                <w:sz w:val="20"/>
                <w:szCs w:val="20"/>
              </w:rPr>
            </w:pPr>
            <w:r w:rsidRPr="00AA4B6F">
              <w:rPr>
                <w:sz w:val="20"/>
                <w:szCs w:val="20"/>
              </w:rPr>
              <w:t>Podatek VAT</w:t>
            </w:r>
          </w:p>
        </w:tc>
        <w:tc>
          <w:tcPr>
            <w:tcW w:w="1959" w:type="dxa"/>
            <w:tcBorders>
              <w:top w:val="single" w:sz="4" w:space="0" w:color="auto"/>
              <w:left w:val="single" w:sz="4" w:space="0" w:color="auto"/>
              <w:bottom w:val="single" w:sz="4" w:space="0" w:color="auto"/>
              <w:right w:val="single" w:sz="4" w:space="0" w:color="auto"/>
            </w:tcBorders>
            <w:vAlign w:val="center"/>
          </w:tcPr>
          <w:p w:rsidR="00427EFA" w:rsidRPr="00AA4B6F" w:rsidRDefault="00427EFA" w:rsidP="00427EFA">
            <w:pPr>
              <w:jc w:val="center"/>
              <w:rPr>
                <w:sz w:val="20"/>
                <w:szCs w:val="20"/>
              </w:rPr>
            </w:pPr>
            <w:r>
              <w:rPr>
                <w:sz w:val="20"/>
                <w:szCs w:val="20"/>
              </w:rPr>
              <w:t>Wartość brutto zamówienia</w:t>
            </w:r>
          </w:p>
          <w:p w:rsidR="00427EFA" w:rsidRPr="00AA4B6F" w:rsidRDefault="00427EFA" w:rsidP="00427EFA">
            <w:pPr>
              <w:jc w:val="center"/>
              <w:rPr>
                <w:sz w:val="20"/>
                <w:szCs w:val="20"/>
              </w:rPr>
            </w:pPr>
          </w:p>
        </w:tc>
      </w:tr>
      <w:tr w:rsidR="00427EFA" w:rsidRPr="00E331B2" w:rsidTr="00427EFA">
        <w:trPr>
          <w:trHeight w:val="747"/>
        </w:trPr>
        <w:tc>
          <w:tcPr>
            <w:tcW w:w="1911" w:type="dxa"/>
            <w:tcBorders>
              <w:top w:val="single" w:sz="4" w:space="0" w:color="auto"/>
              <w:left w:val="single" w:sz="4" w:space="0" w:color="auto"/>
              <w:bottom w:val="single" w:sz="4" w:space="0" w:color="auto"/>
              <w:right w:val="single" w:sz="4" w:space="0" w:color="auto"/>
            </w:tcBorders>
          </w:tcPr>
          <w:p w:rsidR="00427EFA" w:rsidRPr="00E331B2" w:rsidRDefault="00427EFA" w:rsidP="00427EFA">
            <w:pPr>
              <w:shd w:val="clear" w:color="auto" w:fill="FFFFFF"/>
              <w:tabs>
                <w:tab w:val="left" w:pos="1440"/>
              </w:tabs>
              <w:autoSpaceDE w:val="0"/>
              <w:jc w:val="both"/>
              <w:rPr>
                <w:szCs w:val="20"/>
              </w:rPr>
            </w:pPr>
          </w:p>
          <w:p w:rsidR="00427EFA" w:rsidRPr="00E331B2" w:rsidRDefault="00427EFA" w:rsidP="00427EFA">
            <w:pPr>
              <w:shd w:val="clear" w:color="auto" w:fill="FFFFFF"/>
              <w:tabs>
                <w:tab w:val="left" w:pos="1440"/>
              </w:tabs>
              <w:autoSpaceDE w:val="0"/>
              <w:jc w:val="both"/>
              <w:rPr>
                <w:szCs w:val="20"/>
              </w:rPr>
            </w:pPr>
            <w:r w:rsidRPr="00E331B2">
              <w:rPr>
                <w:szCs w:val="20"/>
              </w:rPr>
              <w:t>Olej napędowy</w:t>
            </w:r>
          </w:p>
        </w:tc>
        <w:tc>
          <w:tcPr>
            <w:tcW w:w="1712" w:type="dxa"/>
            <w:tcBorders>
              <w:top w:val="single" w:sz="4" w:space="0" w:color="auto"/>
              <w:left w:val="single" w:sz="4" w:space="0" w:color="auto"/>
              <w:bottom w:val="single" w:sz="4" w:space="0" w:color="auto"/>
              <w:right w:val="single" w:sz="4" w:space="0" w:color="auto"/>
            </w:tcBorders>
          </w:tcPr>
          <w:p w:rsidR="00427EFA" w:rsidRPr="00E331B2" w:rsidRDefault="00427EFA" w:rsidP="00427EFA">
            <w:pPr>
              <w:shd w:val="clear" w:color="auto" w:fill="FFFFFF"/>
              <w:tabs>
                <w:tab w:val="left" w:pos="1440"/>
              </w:tabs>
              <w:autoSpaceDE w:val="0"/>
              <w:ind w:left="540"/>
              <w:jc w:val="both"/>
              <w:rPr>
                <w:szCs w:val="20"/>
              </w:rPr>
            </w:pPr>
          </w:p>
          <w:p w:rsidR="00427EFA" w:rsidRPr="00E331B2" w:rsidRDefault="00427EFA" w:rsidP="00427EFA">
            <w:pPr>
              <w:shd w:val="clear" w:color="auto" w:fill="FFFFFF"/>
              <w:tabs>
                <w:tab w:val="left" w:pos="-64"/>
              </w:tabs>
              <w:autoSpaceDE w:val="0"/>
              <w:ind w:left="-64" w:firstLine="64"/>
              <w:jc w:val="both"/>
              <w:rPr>
                <w:szCs w:val="20"/>
              </w:rPr>
            </w:pPr>
          </w:p>
          <w:p w:rsidR="00427EFA" w:rsidRPr="00E331B2" w:rsidRDefault="00427EFA" w:rsidP="00427EFA">
            <w:pPr>
              <w:shd w:val="clear" w:color="auto" w:fill="FFFFFF"/>
              <w:tabs>
                <w:tab w:val="left" w:pos="-64"/>
              </w:tabs>
              <w:autoSpaceDE w:val="0"/>
              <w:ind w:left="-64" w:firstLine="64"/>
              <w:jc w:val="both"/>
              <w:rPr>
                <w:szCs w:val="20"/>
              </w:rPr>
            </w:pPr>
            <w:r w:rsidRPr="00E331B2">
              <w:rPr>
                <w:szCs w:val="20"/>
              </w:rPr>
              <w:t>..................</w:t>
            </w:r>
          </w:p>
        </w:tc>
        <w:tc>
          <w:tcPr>
            <w:tcW w:w="1361" w:type="dxa"/>
            <w:tcBorders>
              <w:top w:val="single" w:sz="4" w:space="0" w:color="auto"/>
              <w:left w:val="single" w:sz="4" w:space="0" w:color="auto"/>
              <w:bottom w:val="single" w:sz="4" w:space="0" w:color="auto"/>
              <w:right w:val="single" w:sz="4" w:space="0" w:color="auto"/>
            </w:tcBorders>
          </w:tcPr>
          <w:p w:rsidR="00427EFA" w:rsidRPr="00E331B2" w:rsidRDefault="00427EFA" w:rsidP="00427EFA">
            <w:pPr>
              <w:shd w:val="clear" w:color="auto" w:fill="FFFFFF"/>
              <w:tabs>
                <w:tab w:val="left" w:pos="1440"/>
              </w:tabs>
              <w:autoSpaceDE w:val="0"/>
              <w:ind w:left="540"/>
              <w:jc w:val="both"/>
              <w:rPr>
                <w:szCs w:val="20"/>
              </w:rPr>
            </w:pPr>
          </w:p>
          <w:p w:rsidR="00427EFA" w:rsidRPr="00E331B2" w:rsidRDefault="00427EFA" w:rsidP="00427EFA">
            <w:pPr>
              <w:shd w:val="clear" w:color="auto" w:fill="FFFFFF"/>
              <w:tabs>
                <w:tab w:val="left" w:pos="1440"/>
              </w:tabs>
              <w:autoSpaceDE w:val="0"/>
              <w:ind w:left="540" w:hanging="430"/>
              <w:jc w:val="both"/>
              <w:rPr>
                <w:szCs w:val="20"/>
              </w:rPr>
            </w:pPr>
          </w:p>
          <w:p w:rsidR="00427EFA" w:rsidRPr="00E331B2" w:rsidRDefault="00427EFA" w:rsidP="00427EFA">
            <w:pPr>
              <w:shd w:val="clear" w:color="auto" w:fill="FFFFFF"/>
              <w:tabs>
                <w:tab w:val="left" w:pos="1440"/>
              </w:tabs>
              <w:autoSpaceDE w:val="0"/>
              <w:ind w:left="540" w:hanging="430"/>
              <w:jc w:val="both"/>
              <w:rPr>
                <w:szCs w:val="20"/>
              </w:rPr>
            </w:pPr>
            <w:r>
              <w:rPr>
                <w:szCs w:val="20"/>
              </w:rPr>
              <w:t xml:space="preserve">      30</w:t>
            </w:r>
          </w:p>
        </w:tc>
        <w:tc>
          <w:tcPr>
            <w:tcW w:w="1409" w:type="dxa"/>
            <w:tcBorders>
              <w:top w:val="single" w:sz="4" w:space="0" w:color="auto"/>
              <w:left w:val="single" w:sz="4" w:space="0" w:color="auto"/>
              <w:bottom w:val="single" w:sz="4" w:space="0" w:color="auto"/>
              <w:right w:val="single" w:sz="4" w:space="0" w:color="auto"/>
            </w:tcBorders>
          </w:tcPr>
          <w:p w:rsidR="00427EFA" w:rsidRPr="00E331B2" w:rsidRDefault="00427EFA" w:rsidP="00427EFA">
            <w:pPr>
              <w:shd w:val="clear" w:color="auto" w:fill="FFFFFF"/>
              <w:tabs>
                <w:tab w:val="left" w:pos="1440"/>
              </w:tabs>
              <w:autoSpaceDE w:val="0"/>
              <w:ind w:left="540"/>
              <w:rPr>
                <w:szCs w:val="20"/>
              </w:rPr>
            </w:pPr>
          </w:p>
          <w:p w:rsidR="00427EFA" w:rsidRPr="00E331B2" w:rsidRDefault="00427EFA" w:rsidP="00427EFA">
            <w:pPr>
              <w:shd w:val="clear" w:color="auto" w:fill="FFFFFF"/>
              <w:tabs>
                <w:tab w:val="left" w:pos="1440"/>
              </w:tabs>
              <w:autoSpaceDE w:val="0"/>
              <w:ind w:left="540" w:hanging="1693"/>
              <w:jc w:val="center"/>
              <w:rPr>
                <w:szCs w:val="20"/>
              </w:rPr>
            </w:pPr>
          </w:p>
          <w:p w:rsidR="00427EFA" w:rsidRPr="00E331B2" w:rsidRDefault="00427EFA" w:rsidP="00427EFA">
            <w:pPr>
              <w:shd w:val="clear" w:color="auto" w:fill="FFFFFF"/>
              <w:tabs>
                <w:tab w:val="left" w:pos="1440"/>
              </w:tabs>
              <w:autoSpaceDE w:val="0"/>
              <w:ind w:left="540" w:hanging="1693"/>
              <w:jc w:val="center"/>
              <w:rPr>
                <w:szCs w:val="20"/>
              </w:rPr>
            </w:pPr>
            <w:r w:rsidRPr="00E331B2">
              <w:rPr>
                <w:szCs w:val="20"/>
              </w:rPr>
              <w:t>...................................</w:t>
            </w:r>
          </w:p>
        </w:tc>
        <w:tc>
          <w:tcPr>
            <w:tcW w:w="1450" w:type="dxa"/>
            <w:tcBorders>
              <w:top w:val="single" w:sz="4" w:space="0" w:color="auto"/>
              <w:left w:val="single" w:sz="4" w:space="0" w:color="auto"/>
              <w:bottom w:val="single" w:sz="4" w:space="0" w:color="auto"/>
              <w:right w:val="single" w:sz="4" w:space="0" w:color="auto"/>
            </w:tcBorders>
          </w:tcPr>
          <w:p w:rsidR="00427EFA" w:rsidRPr="00E331B2" w:rsidRDefault="00427EFA" w:rsidP="00427EFA">
            <w:pPr>
              <w:shd w:val="clear" w:color="auto" w:fill="FFFFFF"/>
              <w:tabs>
                <w:tab w:val="left" w:pos="1440"/>
              </w:tabs>
              <w:autoSpaceDE w:val="0"/>
              <w:rPr>
                <w:szCs w:val="20"/>
              </w:rPr>
            </w:pPr>
          </w:p>
          <w:p w:rsidR="00427EFA" w:rsidRPr="00E331B2" w:rsidRDefault="00427EFA" w:rsidP="00427EFA">
            <w:pPr>
              <w:shd w:val="clear" w:color="auto" w:fill="FFFFFF"/>
              <w:tabs>
                <w:tab w:val="left" w:pos="1440"/>
              </w:tabs>
              <w:autoSpaceDE w:val="0"/>
              <w:rPr>
                <w:szCs w:val="20"/>
              </w:rPr>
            </w:pPr>
          </w:p>
          <w:p w:rsidR="00427EFA" w:rsidRPr="00E331B2" w:rsidRDefault="00427EFA" w:rsidP="00427EFA">
            <w:pPr>
              <w:shd w:val="clear" w:color="auto" w:fill="FFFFFF"/>
              <w:tabs>
                <w:tab w:val="left" w:pos="1440"/>
              </w:tabs>
              <w:autoSpaceDE w:val="0"/>
              <w:rPr>
                <w:szCs w:val="20"/>
              </w:rPr>
            </w:pPr>
            <w:r w:rsidRPr="00E331B2">
              <w:rPr>
                <w:szCs w:val="20"/>
              </w:rPr>
              <w:t>................</w:t>
            </w:r>
          </w:p>
        </w:tc>
        <w:tc>
          <w:tcPr>
            <w:tcW w:w="1959" w:type="dxa"/>
            <w:tcBorders>
              <w:top w:val="single" w:sz="4" w:space="0" w:color="auto"/>
              <w:left w:val="single" w:sz="4" w:space="0" w:color="auto"/>
              <w:bottom w:val="single" w:sz="4" w:space="0" w:color="auto"/>
              <w:right w:val="single" w:sz="4" w:space="0" w:color="auto"/>
            </w:tcBorders>
          </w:tcPr>
          <w:p w:rsidR="00427EFA" w:rsidRPr="00E331B2" w:rsidRDefault="00427EFA" w:rsidP="00427EFA">
            <w:pPr>
              <w:shd w:val="clear" w:color="auto" w:fill="FFFFFF"/>
              <w:tabs>
                <w:tab w:val="left" w:pos="1440"/>
              </w:tabs>
              <w:autoSpaceDE w:val="0"/>
              <w:ind w:left="540"/>
              <w:jc w:val="both"/>
              <w:rPr>
                <w:szCs w:val="20"/>
              </w:rPr>
            </w:pPr>
          </w:p>
          <w:p w:rsidR="00427EFA" w:rsidRPr="00E331B2" w:rsidRDefault="00427EFA" w:rsidP="00427EFA">
            <w:pPr>
              <w:shd w:val="clear" w:color="auto" w:fill="FFFFFF"/>
              <w:tabs>
                <w:tab w:val="left" w:pos="1440"/>
              </w:tabs>
              <w:autoSpaceDE w:val="0"/>
              <w:ind w:left="540" w:hanging="395"/>
              <w:jc w:val="both"/>
              <w:rPr>
                <w:szCs w:val="20"/>
              </w:rPr>
            </w:pPr>
          </w:p>
          <w:p w:rsidR="00427EFA" w:rsidRPr="00E331B2" w:rsidRDefault="00427EFA" w:rsidP="00427EFA">
            <w:pPr>
              <w:shd w:val="clear" w:color="auto" w:fill="FFFFFF"/>
              <w:tabs>
                <w:tab w:val="left" w:pos="1440"/>
              </w:tabs>
              <w:autoSpaceDE w:val="0"/>
              <w:ind w:left="540" w:hanging="395"/>
              <w:jc w:val="both"/>
              <w:rPr>
                <w:szCs w:val="20"/>
              </w:rPr>
            </w:pPr>
            <w:r w:rsidRPr="00E331B2">
              <w:rPr>
                <w:szCs w:val="20"/>
              </w:rPr>
              <w:t>.....................</w:t>
            </w:r>
          </w:p>
        </w:tc>
      </w:tr>
    </w:tbl>
    <w:p w:rsidR="00427EFA" w:rsidRPr="00427EFA" w:rsidRDefault="00427EFA" w:rsidP="00427EFA">
      <w:pPr>
        <w:pStyle w:val="Akapitzlist"/>
        <w:shd w:val="clear" w:color="auto" w:fill="FFFFFF"/>
        <w:ind w:left="360"/>
        <w:jc w:val="both"/>
        <w:rPr>
          <w:b/>
          <w:bCs/>
          <w:sz w:val="28"/>
          <w:szCs w:val="28"/>
        </w:rPr>
      </w:pPr>
      <w:r w:rsidRPr="00427EFA">
        <w:rPr>
          <w:b/>
          <w:bCs/>
          <w:sz w:val="28"/>
          <w:szCs w:val="28"/>
        </w:rPr>
        <w:t>Oferujemy wykonanie przedmiotu zamówienia za wynagrodzeniem:</w:t>
      </w:r>
    </w:p>
    <w:p w:rsidR="00427EFA" w:rsidRPr="00427EFA" w:rsidRDefault="00427EFA" w:rsidP="00427EFA">
      <w:pPr>
        <w:pStyle w:val="Akapitzlist"/>
        <w:shd w:val="clear" w:color="auto" w:fill="FFFFFF"/>
        <w:ind w:left="360"/>
        <w:jc w:val="both"/>
        <w:rPr>
          <w:sz w:val="28"/>
          <w:szCs w:val="28"/>
        </w:rPr>
      </w:pPr>
    </w:p>
    <w:p w:rsidR="00427EFA" w:rsidRPr="00427EFA" w:rsidRDefault="00427EFA" w:rsidP="00427EFA">
      <w:pPr>
        <w:pStyle w:val="Akapitzlist"/>
        <w:shd w:val="clear" w:color="auto" w:fill="FFFFFF"/>
        <w:ind w:left="360"/>
        <w:jc w:val="both"/>
        <w:rPr>
          <w:sz w:val="28"/>
          <w:szCs w:val="28"/>
        </w:rPr>
      </w:pPr>
    </w:p>
    <w:p w:rsidR="00CB3CE0" w:rsidRPr="00CB3CE0" w:rsidRDefault="00CB3CE0" w:rsidP="00CB3CE0">
      <w:pPr>
        <w:jc w:val="both"/>
      </w:pPr>
    </w:p>
    <w:p w:rsidR="00CB3CE0" w:rsidRPr="00CB3CE0" w:rsidRDefault="00CB3CE0" w:rsidP="003F3AEA">
      <w:pPr>
        <w:numPr>
          <w:ilvl w:val="0"/>
          <w:numId w:val="39"/>
        </w:numPr>
        <w:tabs>
          <w:tab w:val="num" w:pos="720"/>
        </w:tabs>
      </w:pPr>
      <w:r w:rsidRPr="00CB3CE0">
        <w:t>Jednocześnie oferuję:</w:t>
      </w:r>
    </w:p>
    <w:p w:rsidR="00CB3CE0" w:rsidRPr="00CB3CE0" w:rsidRDefault="00CB3CE0" w:rsidP="003F3AEA">
      <w:pPr>
        <w:numPr>
          <w:ilvl w:val="0"/>
          <w:numId w:val="40"/>
        </w:numPr>
        <w:tabs>
          <w:tab w:val="num" w:pos="540"/>
        </w:tabs>
        <w:rPr>
          <w:b/>
        </w:rPr>
      </w:pPr>
      <w:r w:rsidRPr="00CB3CE0">
        <w:rPr>
          <w:b/>
        </w:rPr>
        <w:t xml:space="preserve">termin wykonania zamówienia: od </w:t>
      </w:r>
      <w:r w:rsidR="000C3B28">
        <w:rPr>
          <w:b/>
        </w:rPr>
        <w:t xml:space="preserve">dnia podpisania umowy </w:t>
      </w:r>
      <w:r w:rsidRPr="00CB3CE0">
        <w:rPr>
          <w:b/>
        </w:rPr>
        <w:t>do 31.12.201</w:t>
      </w:r>
      <w:r w:rsidR="000C3B28">
        <w:rPr>
          <w:b/>
        </w:rPr>
        <w:t>5</w:t>
      </w:r>
      <w:r w:rsidRPr="00CB3CE0">
        <w:rPr>
          <w:b/>
        </w:rPr>
        <w:t xml:space="preserve"> r. </w:t>
      </w:r>
    </w:p>
    <w:p w:rsidR="00CB3CE0" w:rsidRPr="00CB3CE0" w:rsidRDefault="00CB3CE0" w:rsidP="00CB3CE0"/>
    <w:p w:rsidR="00CB3CE0" w:rsidRPr="00CB3CE0" w:rsidRDefault="00CB3CE0" w:rsidP="003F3AEA">
      <w:pPr>
        <w:numPr>
          <w:ilvl w:val="0"/>
          <w:numId w:val="38"/>
        </w:numPr>
        <w:shd w:val="clear" w:color="auto" w:fill="FFFFFF"/>
        <w:autoSpaceDE w:val="0"/>
        <w:autoSpaceDN w:val="0"/>
        <w:adjustRightInd w:val="0"/>
        <w:rPr>
          <w:color w:val="000000"/>
        </w:rPr>
      </w:pPr>
      <w:r w:rsidRPr="00CB3CE0">
        <w:rPr>
          <w:color w:val="000000"/>
        </w:rPr>
        <w:t>Następujące części zamówienia wykonam przy pomocy podwykonawców:</w:t>
      </w:r>
    </w:p>
    <w:p w:rsidR="00CB3CE0" w:rsidRPr="00CB3CE0" w:rsidRDefault="00CB3CE0" w:rsidP="00CB3CE0">
      <w:pPr>
        <w:numPr>
          <w:ilvl w:val="0"/>
          <w:numId w:val="6"/>
        </w:numPr>
        <w:shd w:val="clear" w:color="auto" w:fill="FFFFFF"/>
        <w:autoSpaceDE w:val="0"/>
        <w:autoSpaceDN w:val="0"/>
        <w:adjustRightInd w:val="0"/>
        <w:rPr>
          <w:color w:val="000000"/>
        </w:rPr>
      </w:pPr>
      <w:r w:rsidRPr="00CB3CE0">
        <w:rPr>
          <w:color w:val="000000"/>
        </w:rPr>
        <w:t>.....................................................................................................................</w:t>
      </w:r>
    </w:p>
    <w:p w:rsidR="00CB3CE0" w:rsidRPr="00CB3CE0" w:rsidRDefault="00CB3CE0" w:rsidP="003F3AEA">
      <w:pPr>
        <w:numPr>
          <w:ilvl w:val="0"/>
          <w:numId w:val="42"/>
        </w:numPr>
        <w:tabs>
          <w:tab w:val="num" w:pos="420"/>
        </w:tabs>
        <w:jc w:val="both"/>
      </w:pPr>
      <w:r w:rsidRPr="00CB3CE0">
        <w:t>Oświadczamy, że zamówione paliwo spełnia Polskie Normy jakościowe i udzielamy gwarancji jakości na wydane paliwo.</w:t>
      </w:r>
    </w:p>
    <w:p w:rsidR="00CB3CE0" w:rsidRPr="00CB3CE0" w:rsidRDefault="00CB3CE0" w:rsidP="003F3AEA">
      <w:pPr>
        <w:numPr>
          <w:ilvl w:val="0"/>
          <w:numId w:val="42"/>
        </w:numPr>
        <w:tabs>
          <w:tab w:val="num" w:pos="420"/>
        </w:tabs>
        <w:jc w:val="both"/>
      </w:pPr>
      <w:r w:rsidRPr="00CB3CE0">
        <w:t>Oświadczamy, że zapoznaliśmy się i akceptujemy warunki dotyczące niniejszego postępowania i realizacji zamówienia (w tym warunki płatności) określone w specyfikacji istotnych warunków zamówienia oraz we wzorze umowy.</w:t>
      </w:r>
    </w:p>
    <w:p w:rsidR="00CB3CE0" w:rsidRPr="00CB3CE0" w:rsidRDefault="00CB3CE0" w:rsidP="003F3AEA">
      <w:pPr>
        <w:numPr>
          <w:ilvl w:val="0"/>
          <w:numId w:val="42"/>
        </w:numPr>
        <w:tabs>
          <w:tab w:val="num" w:pos="420"/>
        </w:tabs>
        <w:jc w:val="both"/>
      </w:pPr>
      <w:r w:rsidRPr="00CB3CE0">
        <w:t>Nasza oferta odpowiada warunkom zamówienia i jest ważna przez okres zwią</w:t>
      </w:r>
      <w:r w:rsidRPr="00CB3CE0">
        <w:softHyphen/>
        <w:t>zania ofertą określony przez zamawiającego w SIWZ,</w:t>
      </w:r>
    </w:p>
    <w:p w:rsidR="00CB3CE0" w:rsidRPr="00CB3CE0" w:rsidRDefault="00CB3CE0" w:rsidP="003F3AEA">
      <w:pPr>
        <w:numPr>
          <w:ilvl w:val="0"/>
          <w:numId w:val="43"/>
        </w:numPr>
        <w:shd w:val="clear" w:color="auto" w:fill="FFFFFF"/>
        <w:tabs>
          <w:tab w:val="num" w:pos="2160"/>
        </w:tabs>
        <w:autoSpaceDE w:val="0"/>
        <w:autoSpaceDN w:val="0"/>
        <w:adjustRightInd w:val="0"/>
        <w:jc w:val="both"/>
      </w:pPr>
      <w:r w:rsidRPr="00CB3CE0">
        <w:t xml:space="preserve">W przypadku wyboru naszej oferty zobowiązujemy się do zawarcia umowy w terminie zaproponowanym przez zamawiającego, nie później jednak niż w okresie związania ofertą. </w:t>
      </w:r>
    </w:p>
    <w:p w:rsidR="00CB3CE0" w:rsidRPr="00CB3CE0" w:rsidRDefault="00CB3CE0" w:rsidP="003F3AEA">
      <w:pPr>
        <w:numPr>
          <w:ilvl w:val="0"/>
          <w:numId w:val="44"/>
        </w:numPr>
        <w:jc w:val="both"/>
      </w:pPr>
      <w:r w:rsidRPr="00CB3CE0">
        <w:t xml:space="preserve">Zastrzegamy tajność informacji stanowiących tajemnicę przedsiębiorstwa w rozumieniu przepisów ustawy o zwalczaniu nieuczciwej konkurencji (j.t. Dz. U. z 2003r., Nr.153, poz. 1503 z </w:t>
      </w:r>
      <w:proofErr w:type="spellStart"/>
      <w:r w:rsidRPr="00CB3CE0">
        <w:t>późn</w:t>
      </w:r>
      <w:proofErr w:type="spellEnd"/>
      <w:r w:rsidRPr="00CB3CE0">
        <w:t xml:space="preserve">. zm.), zawartych w ofercie, w części ………… na stronach od ………do ……….. </w:t>
      </w:r>
    </w:p>
    <w:p w:rsidR="00CB3CE0" w:rsidRPr="00CB3CE0" w:rsidRDefault="00CB3CE0" w:rsidP="00CB3CE0">
      <w:pPr>
        <w:jc w:val="both"/>
      </w:pPr>
    </w:p>
    <w:p w:rsidR="00CB3CE0" w:rsidRPr="00CB3CE0" w:rsidRDefault="00CB3CE0" w:rsidP="00CB3CE0">
      <w:pPr>
        <w:jc w:val="both"/>
      </w:pPr>
    </w:p>
    <w:p w:rsidR="00CB3CE0" w:rsidRPr="00CB3CE0" w:rsidRDefault="00CB3CE0" w:rsidP="00CB3CE0">
      <w:pPr>
        <w:spacing w:line="360" w:lineRule="auto"/>
      </w:pPr>
      <w:r w:rsidRPr="00CB3CE0">
        <w:t>Ofertę składamy na ……….. kolejno ponumerowanych stronach.</w:t>
      </w:r>
    </w:p>
    <w:p w:rsidR="00CB3CE0" w:rsidRPr="00CB3CE0" w:rsidRDefault="00CB3CE0" w:rsidP="00CB3CE0">
      <w:pPr>
        <w:spacing w:line="360" w:lineRule="auto"/>
        <w:jc w:val="both"/>
        <w:rPr>
          <w:color w:val="000000"/>
          <w:sz w:val="22"/>
        </w:rPr>
      </w:pPr>
      <w:r w:rsidRPr="00CB3CE0">
        <w:rPr>
          <w:color w:val="000000"/>
          <w:sz w:val="22"/>
        </w:rPr>
        <w:t>Załącznikami do niniejszej oferty są:</w:t>
      </w:r>
    </w:p>
    <w:p w:rsidR="00CB3CE0" w:rsidRPr="00CB3CE0" w:rsidRDefault="00CB3CE0" w:rsidP="00CB3CE0">
      <w:pPr>
        <w:spacing w:line="360" w:lineRule="auto"/>
        <w:jc w:val="both"/>
        <w:rPr>
          <w:color w:val="000000"/>
          <w:sz w:val="22"/>
        </w:rPr>
      </w:pPr>
      <w:r w:rsidRPr="00CB3CE0">
        <w:rPr>
          <w:color w:val="000000"/>
          <w:sz w:val="22"/>
        </w:rPr>
        <w:t>1/ .......................................................................................................................................</w:t>
      </w:r>
    </w:p>
    <w:p w:rsidR="00CB3CE0" w:rsidRPr="00CB3CE0" w:rsidRDefault="00CB3CE0" w:rsidP="00CB3CE0">
      <w:pPr>
        <w:spacing w:line="360" w:lineRule="auto"/>
        <w:jc w:val="both"/>
        <w:rPr>
          <w:color w:val="000000"/>
          <w:sz w:val="22"/>
        </w:rPr>
      </w:pPr>
      <w:r w:rsidRPr="00CB3CE0">
        <w:rPr>
          <w:color w:val="000000"/>
          <w:sz w:val="22"/>
        </w:rPr>
        <w:t>2/ .......................................................................................................................................</w:t>
      </w:r>
    </w:p>
    <w:p w:rsidR="00CB3CE0" w:rsidRPr="00CB3CE0" w:rsidRDefault="00CB3CE0" w:rsidP="00CB3CE0">
      <w:pPr>
        <w:shd w:val="clear" w:color="auto" w:fill="FFFFFF"/>
        <w:autoSpaceDE w:val="0"/>
        <w:autoSpaceDN w:val="0"/>
        <w:adjustRightInd w:val="0"/>
        <w:spacing w:line="360" w:lineRule="auto"/>
        <w:rPr>
          <w:color w:val="000000"/>
          <w:sz w:val="22"/>
          <w:szCs w:val="26"/>
        </w:rPr>
      </w:pPr>
      <w:r w:rsidRPr="00CB3CE0">
        <w:rPr>
          <w:color w:val="000000"/>
          <w:sz w:val="22"/>
          <w:szCs w:val="26"/>
        </w:rPr>
        <w:t>3/ .......................................................................................................................................</w:t>
      </w:r>
    </w:p>
    <w:p w:rsidR="00CB3CE0" w:rsidRPr="00CB3CE0" w:rsidRDefault="00CB3CE0" w:rsidP="00CB3CE0">
      <w:pPr>
        <w:spacing w:line="360" w:lineRule="auto"/>
      </w:pPr>
    </w:p>
    <w:p w:rsidR="00CB3CE0" w:rsidRPr="00CB3CE0" w:rsidRDefault="00CB3CE0" w:rsidP="00CB3CE0">
      <w:pPr>
        <w:spacing w:line="360" w:lineRule="auto"/>
      </w:pPr>
    </w:p>
    <w:p w:rsidR="00CB3CE0" w:rsidRPr="00CB3CE0" w:rsidRDefault="00CB3CE0" w:rsidP="00CB3CE0">
      <w:pPr>
        <w:jc w:val="both"/>
      </w:pPr>
    </w:p>
    <w:p w:rsidR="00CB3CE0" w:rsidRPr="00CB3CE0" w:rsidRDefault="00CB3CE0" w:rsidP="00CB3CE0">
      <w:pPr>
        <w:shd w:val="clear" w:color="auto" w:fill="FFFFFF"/>
        <w:autoSpaceDE w:val="0"/>
        <w:autoSpaceDN w:val="0"/>
        <w:adjustRightInd w:val="0"/>
        <w:rPr>
          <w:szCs w:val="16"/>
        </w:rPr>
      </w:pPr>
      <w:r w:rsidRPr="00CB3CE0">
        <w:rPr>
          <w:szCs w:val="16"/>
        </w:rPr>
        <w:t>Miejscowość.............................dnia..............201</w:t>
      </w:r>
      <w:r w:rsidR="000C3B28">
        <w:rPr>
          <w:szCs w:val="16"/>
        </w:rPr>
        <w:t>5</w:t>
      </w:r>
      <w:r w:rsidRPr="00CB3CE0">
        <w:rPr>
          <w:szCs w:val="16"/>
        </w:rPr>
        <w:t xml:space="preserve"> r.</w:t>
      </w:r>
      <w:r w:rsidRPr="00CB3CE0">
        <w:rPr>
          <w:szCs w:val="16"/>
        </w:rPr>
        <w:tab/>
      </w:r>
      <w:r w:rsidRPr="00CB3CE0">
        <w:rPr>
          <w:szCs w:val="16"/>
        </w:rPr>
        <w:tab/>
      </w:r>
    </w:p>
    <w:p w:rsidR="00CB3CE0" w:rsidRPr="00CB3CE0" w:rsidRDefault="00CB3CE0" w:rsidP="00CB3CE0">
      <w:pPr>
        <w:shd w:val="clear" w:color="auto" w:fill="FFFFFF"/>
        <w:autoSpaceDE w:val="0"/>
        <w:autoSpaceDN w:val="0"/>
        <w:adjustRightInd w:val="0"/>
        <w:rPr>
          <w:szCs w:val="16"/>
        </w:rPr>
      </w:pPr>
    </w:p>
    <w:p w:rsidR="00CB3CE0" w:rsidRPr="00CB3CE0" w:rsidRDefault="00CB3CE0" w:rsidP="00CB3CE0">
      <w:pPr>
        <w:shd w:val="clear" w:color="auto" w:fill="FFFFFF"/>
        <w:autoSpaceDE w:val="0"/>
        <w:autoSpaceDN w:val="0"/>
        <w:adjustRightInd w:val="0"/>
        <w:ind w:left="4248" w:firstLine="708"/>
        <w:rPr>
          <w:szCs w:val="16"/>
        </w:rPr>
      </w:pPr>
      <w:r w:rsidRPr="00CB3CE0">
        <w:rPr>
          <w:szCs w:val="16"/>
        </w:rPr>
        <w:tab/>
        <w:t>..............................................................</w:t>
      </w:r>
    </w:p>
    <w:p w:rsidR="00CB3CE0" w:rsidRPr="00CB3CE0" w:rsidRDefault="00CB3CE0" w:rsidP="00CB3CE0">
      <w:pPr>
        <w:ind w:left="5664" w:firstLine="708"/>
      </w:pPr>
      <w:r w:rsidRPr="00CB3CE0">
        <w:t>/podpis osoby uprawnionej/</w:t>
      </w:r>
    </w:p>
    <w:p w:rsidR="00CB3CE0" w:rsidRDefault="00CB3CE0" w:rsidP="00CB3CE0">
      <w:pPr>
        <w:shd w:val="clear" w:color="auto" w:fill="FFFFFF"/>
        <w:autoSpaceDE w:val="0"/>
        <w:autoSpaceDN w:val="0"/>
        <w:adjustRightInd w:val="0"/>
        <w:spacing w:line="360" w:lineRule="auto"/>
        <w:jc w:val="right"/>
        <w:rPr>
          <w:color w:val="000000"/>
          <w:sz w:val="22"/>
        </w:rPr>
      </w:pPr>
    </w:p>
    <w:p w:rsidR="00CB3CE0" w:rsidRDefault="00CB3CE0" w:rsidP="00CB3CE0">
      <w:pPr>
        <w:shd w:val="clear" w:color="auto" w:fill="FFFFFF"/>
        <w:autoSpaceDE w:val="0"/>
        <w:autoSpaceDN w:val="0"/>
        <w:adjustRightInd w:val="0"/>
        <w:spacing w:line="360" w:lineRule="auto"/>
        <w:jc w:val="right"/>
        <w:rPr>
          <w:color w:val="000000"/>
          <w:sz w:val="22"/>
        </w:rPr>
      </w:pPr>
    </w:p>
    <w:p w:rsidR="00CB3CE0" w:rsidRPr="00CB3CE0" w:rsidRDefault="00CB3CE0" w:rsidP="00CB3CE0">
      <w:pPr>
        <w:shd w:val="clear" w:color="auto" w:fill="FFFFFF"/>
        <w:autoSpaceDE w:val="0"/>
        <w:autoSpaceDN w:val="0"/>
        <w:adjustRightInd w:val="0"/>
        <w:spacing w:line="360" w:lineRule="auto"/>
        <w:jc w:val="right"/>
        <w:rPr>
          <w:color w:val="000000"/>
          <w:sz w:val="22"/>
        </w:rPr>
      </w:pPr>
    </w:p>
    <w:p w:rsidR="00C151F3" w:rsidRDefault="00C151F3" w:rsidP="00C151F3">
      <w:pPr>
        <w:shd w:val="clear" w:color="auto" w:fill="FFFFFF"/>
        <w:autoSpaceDE w:val="0"/>
        <w:autoSpaceDN w:val="0"/>
        <w:adjustRightInd w:val="0"/>
        <w:spacing w:line="360" w:lineRule="auto"/>
        <w:jc w:val="right"/>
        <w:rPr>
          <w:color w:val="000000"/>
          <w:sz w:val="22"/>
        </w:rPr>
      </w:pPr>
      <w:r>
        <w:rPr>
          <w:color w:val="000000"/>
          <w:sz w:val="22"/>
        </w:rPr>
        <w:t>Załącznik nr 2</w:t>
      </w:r>
    </w:p>
    <w:p w:rsidR="00C151F3" w:rsidRDefault="00C151F3" w:rsidP="00C151F3">
      <w:pPr>
        <w:shd w:val="clear" w:color="auto" w:fill="FFFFFF"/>
        <w:autoSpaceDE w:val="0"/>
        <w:autoSpaceDN w:val="0"/>
        <w:adjustRightInd w:val="0"/>
        <w:spacing w:line="360" w:lineRule="auto"/>
        <w:rPr>
          <w:color w:val="000000"/>
          <w:sz w:val="18"/>
        </w:rPr>
      </w:pPr>
    </w:p>
    <w:p w:rsidR="00C151F3" w:rsidRDefault="00C151F3" w:rsidP="00C151F3">
      <w:pPr>
        <w:shd w:val="clear" w:color="auto" w:fill="FFFFFF"/>
        <w:autoSpaceDE w:val="0"/>
        <w:autoSpaceDN w:val="0"/>
        <w:adjustRightInd w:val="0"/>
        <w:spacing w:line="360" w:lineRule="auto"/>
        <w:rPr>
          <w:color w:val="000000"/>
          <w:sz w:val="18"/>
        </w:rPr>
      </w:pPr>
      <w:r>
        <w:rPr>
          <w:color w:val="000000"/>
          <w:sz w:val="18"/>
        </w:rPr>
        <w:t>.....................................................</w:t>
      </w:r>
    </w:p>
    <w:p w:rsidR="00C151F3" w:rsidRDefault="00C151F3" w:rsidP="00C151F3">
      <w:pPr>
        <w:shd w:val="clear" w:color="auto" w:fill="FFFFFF"/>
        <w:autoSpaceDE w:val="0"/>
        <w:autoSpaceDN w:val="0"/>
        <w:adjustRightInd w:val="0"/>
        <w:spacing w:line="360" w:lineRule="auto"/>
        <w:rPr>
          <w:color w:val="000000"/>
        </w:rPr>
      </w:pPr>
      <w:r>
        <w:rPr>
          <w:i/>
          <w:color w:val="000000"/>
          <w:sz w:val="18"/>
        </w:rPr>
        <w:t xml:space="preserve">         /pieczęć wykonawcy/</w:t>
      </w:r>
    </w:p>
    <w:p w:rsidR="00C151F3" w:rsidRDefault="00C151F3" w:rsidP="00C151F3">
      <w:pPr>
        <w:pStyle w:val="Nagwek2"/>
      </w:pPr>
      <w:r>
        <w:t>OŚWIADCZENIE</w:t>
      </w:r>
    </w:p>
    <w:p w:rsidR="00C151F3" w:rsidRDefault="00C151F3" w:rsidP="00C151F3">
      <w:pPr>
        <w:shd w:val="clear" w:color="auto" w:fill="FFFFFF"/>
        <w:autoSpaceDE w:val="0"/>
        <w:autoSpaceDN w:val="0"/>
        <w:adjustRightInd w:val="0"/>
        <w:spacing w:line="360" w:lineRule="auto"/>
        <w:jc w:val="center"/>
        <w:rPr>
          <w:color w:val="000000"/>
          <w:sz w:val="22"/>
        </w:rPr>
      </w:pPr>
      <w:r>
        <w:rPr>
          <w:b/>
          <w:color w:val="000000"/>
          <w:sz w:val="22"/>
        </w:rPr>
        <w:t>o spełnieniu warunków udziału w postępowaniu o udzielenie zamówienia publicznego określonych w art. 22 ust. 1 ustawy Prawo zamówień publicznych</w:t>
      </w:r>
    </w:p>
    <w:p w:rsidR="00C151F3" w:rsidRDefault="00C151F3" w:rsidP="00C151F3">
      <w:pPr>
        <w:shd w:val="clear" w:color="auto" w:fill="FFFFFF"/>
        <w:autoSpaceDE w:val="0"/>
        <w:autoSpaceDN w:val="0"/>
        <w:adjustRightInd w:val="0"/>
        <w:spacing w:line="360" w:lineRule="auto"/>
        <w:rPr>
          <w:color w:val="000000"/>
          <w:sz w:val="22"/>
        </w:rPr>
      </w:pPr>
      <w:r>
        <w:rPr>
          <w:color w:val="000000"/>
          <w:sz w:val="22"/>
        </w:rPr>
        <w:t>Przystępując do postępowania o udzielenie zamówienia publicznego na przedmiot zamówienia:</w:t>
      </w:r>
    </w:p>
    <w:p w:rsidR="00296E8E" w:rsidRDefault="00296E8E" w:rsidP="00296E8E">
      <w:pPr>
        <w:shd w:val="clear" w:color="auto" w:fill="FFFFFF"/>
        <w:autoSpaceDE w:val="0"/>
        <w:autoSpaceDN w:val="0"/>
        <w:adjustRightInd w:val="0"/>
        <w:spacing w:line="360" w:lineRule="auto"/>
        <w:jc w:val="center"/>
        <w:rPr>
          <w:b/>
          <w:sz w:val="22"/>
        </w:rPr>
      </w:pPr>
      <w:r>
        <w:rPr>
          <w:sz w:val="22"/>
        </w:rPr>
        <w:t>„</w:t>
      </w:r>
      <w:r>
        <w:rPr>
          <w:b/>
          <w:sz w:val="22"/>
        </w:rPr>
        <w:t xml:space="preserve">Dostawa paliw do pojazdów będących w dyspozycji Urzędu Gminy </w:t>
      </w:r>
      <w:r w:rsidR="000C3B28">
        <w:rPr>
          <w:b/>
          <w:sz w:val="22"/>
        </w:rPr>
        <w:t>Grabowo</w:t>
      </w:r>
      <w:r>
        <w:rPr>
          <w:b/>
          <w:sz w:val="22"/>
        </w:rPr>
        <w:t>"</w:t>
      </w:r>
    </w:p>
    <w:p w:rsidR="00C151F3" w:rsidRDefault="00C151F3" w:rsidP="00C151F3">
      <w:pPr>
        <w:shd w:val="clear" w:color="auto" w:fill="FFFFFF"/>
        <w:autoSpaceDE w:val="0"/>
        <w:autoSpaceDN w:val="0"/>
        <w:adjustRightInd w:val="0"/>
        <w:spacing w:line="360" w:lineRule="auto"/>
        <w:rPr>
          <w:color w:val="000000"/>
          <w:sz w:val="22"/>
        </w:rPr>
      </w:pPr>
      <w:r>
        <w:rPr>
          <w:color w:val="000000"/>
          <w:sz w:val="22"/>
        </w:rPr>
        <w:t>Oświadczam, że:</w:t>
      </w:r>
    </w:p>
    <w:p w:rsidR="00C151F3" w:rsidRDefault="00C151F3" w:rsidP="003F3AEA">
      <w:pPr>
        <w:numPr>
          <w:ilvl w:val="0"/>
          <w:numId w:val="31"/>
        </w:numPr>
        <w:shd w:val="clear" w:color="auto" w:fill="FFFFFF"/>
        <w:autoSpaceDE w:val="0"/>
        <w:autoSpaceDN w:val="0"/>
        <w:adjustRightInd w:val="0"/>
        <w:spacing w:line="360" w:lineRule="auto"/>
        <w:jc w:val="both"/>
        <w:rPr>
          <w:color w:val="000000"/>
        </w:rPr>
      </w:pPr>
      <w:r>
        <w:rPr>
          <w:color w:val="000000"/>
        </w:rPr>
        <w:t>posiadam uprawnienia do wykonywania określonej działalności lub czynno</w:t>
      </w:r>
      <w:r>
        <w:rPr>
          <w:color w:val="000000"/>
        </w:rPr>
        <w:softHyphen/>
        <w:t xml:space="preserve">ści, jeżeli przepisy prawa nakładają obowiązek ich posiadania,    </w:t>
      </w:r>
    </w:p>
    <w:p w:rsidR="00C151F3" w:rsidRDefault="00C151F3" w:rsidP="003F3AEA">
      <w:pPr>
        <w:numPr>
          <w:ilvl w:val="0"/>
          <w:numId w:val="31"/>
        </w:numPr>
        <w:shd w:val="clear" w:color="auto" w:fill="FFFFFF"/>
        <w:autoSpaceDE w:val="0"/>
        <w:autoSpaceDN w:val="0"/>
        <w:adjustRightInd w:val="0"/>
        <w:spacing w:line="360" w:lineRule="auto"/>
        <w:jc w:val="both"/>
        <w:rPr>
          <w:color w:val="000000"/>
        </w:rPr>
      </w:pPr>
      <w:r>
        <w:rPr>
          <w:color w:val="000000"/>
        </w:rPr>
        <w:t xml:space="preserve">posiadam niezbędną wiedzę i doświadczenie, </w:t>
      </w:r>
    </w:p>
    <w:p w:rsidR="00C151F3" w:rsidRDefault="00C151F3" w:rsidP="003F3AEA">
      <w:pPr>
        <w:numPr>
          <w:ilvl w:val="0"/>
          <w:numId w:val="31"/>
        </w:numPr>
        <w:shd w:val="clear" w:color="auto" w:fill="FFFFFF"/>
        <w:autoSpaceDE w:val="0"/>
        <w:autoSpaceDN w:val="0"/>
        <w:adjustRightInd w:val="0"/>
        <w:spacing w:line="360" w:lineRule="auto"/>
        <w:jc w:val="both"/>
        <w:rPr>
          <w:color w:val="000000"/>
        </w:rPr>
      </w:pPr>
      <w:r>
        <w:rPr>
          <w:color w:val="000000"/>
        </w:rPr>
        <w:t xml:space="preserve">dysponuję odpowiednim potencjałem technicznym oraz osobami zdolnymi do wykonania zamówienia, </w:t>
      </w:r>
    </w:p>
    <w:p w:rsidR="00C151F3" w:rsidRDefault="00C151F3" w:rsidP="003F3AEA">
      <w:pPr>
        <w:numPr>
          <w:ilvl w:val="0"/>
          <w:numId w:val="31"/>
        </w:numPr>
        <w:shd w:val="clear" w:color="auto" w:fill="FFFFFF"/>
        <w:autoSpaceDE w:val="0"/>
        <w:autoSpaceDN w:val="0"/>
        <w:adjustRightInd w:val="0"/>
        <w:spacing w:line="360" w:lineRule="auto"/>
        <w:jc w:val="both"/>
        <w:rPr>
          <w:color w:val="000000"/>
        </w:rPr>
      </w:pPr>
      <w:r>
        <w:rPr>
          <w:color w:val="000000"/>
        </w:rPr>
        <w:t>znajduję się w sytuacji ekonomicznej i finansowej tj. posiadamy środki finansowe lub zdolność kredytową niezbędne do realizacji zamówienia.</w:t>
      </w:r>
    </w:p>
    <w:p w:rsidR="00C151F3" w:rsidRDefault="00C151F3" w:rsidP="00C151F3">
      <w:pPr>
        <w:shd w:val="clear" w:color="auto" w:fill="FFFFFF"/>
        <w:autoSpaceDE w:val="0"/>
        <w:autoSpaceDN w:val="0"/>
        <w:adjustRightInd w:val="0"/>
        <w:spacing w:line="360" w:lineRule="auto"/>
        <w:rPr>
          <w:color w:val="000000"/>
          <w:sz w:val="22"/>
        </w:rPr>
      </w:pPr>
    </w:p>
    <w:p w:rsidR="000C3B28" w:rsidRPr="004C4FDC" w:rsidRDefault="000C3B28" w:rsidP="000C3B28">
      <w:pPr>
        <w:widowControl w:val="0"/>
        <w:autoSpaceDE w:val="0"/>
        <w:autoSpaceDN w:val="0"/>
        <w:adjustRightInd w:val="0"/>
        <w:jc w:val="both"/>
      </w:pPr>
      <w:r w:rsidRPr="004C4FDC">
        <w:t>Na potwierdzenie spełnienia wyżej wymienionych warunków do oferty załączam wszelkie dokumenty i oświadczenia wskazane przez zamawiającego w specyfikacji istotnych warunków zamówienia.</w:t>
      </w:r>
    </w:p>
    <w:p w:rsidR="00C151F3" w:rsidRDefault="00C151F3" w:rsidP="00C151F3">
      <w:pPr>
        <w:pStyle w:val="Tekstpodstawowy"/>
        <w:spacing w:line="360" w:lineRule="auto"/>
      </w:pPr>
    </w:p>
    <w:p w:rsidR="00C151F3" w:rsidRDefault="00C151F3" w:rsidP="00C151F3">
      <w:pPr>
        <w:pStyle w:val="Tekstpodstawowy"/>
        <w:spacing w:line="360" w:lineRule="auto"/>
      </w:pPr>
    </w:p>
    <w:p w:rsidR="00C151F3" w:rsidRDefault="00C151F3" w:rsidP="00C151F3">
      <w:pPr>
        <w:pStyle w:val="Tekstpodstawowy"/>
        <w:spacing w:line="360" w:lineRule="auto"/>
      </w:pPr>
    </w:p>
    <w:p w:rsidR="00C151F3" w:rsidRDefault="00C151F3" w:rsidP="00C151F3">
      <w:pPr>
        <w:pStyle w:val="Tekstpodstawowy"/>
        <w:rPr>
          <w:sz w:val="22"/>
        </w:rPr>
      </w:pPr>
      <w:r>
        <w:rPr>
          <w:sz w:val="22"/>
        </w:rPr>
        <w:t>Miejscowość.............................dnia..............201</w:t>
      </w:r>
      <w:r w:rsidR="000C3B28">
        <w:rPr>
          <w:sz w:val="22"/>
        </w:rPr>
        <w:t>5</w:t>
      </w:r>
      <w:r>
        <w:rPr>
          <w:sz w:val="22"/>
        </w:rPr>
        <w:t xml:space="preserve"> r.</w:t>
      </w:r>
      <w:r>
        <w:rPr>
          <w:sz w:val="22"/>
        </w:rPr>
        <w:tab/>
      </w:r>
      <w:r>
        <w:rPr>
          <w:sz w:val="22"/>
        </w:rPr>
        <w:tab/>
      </w:r>
    </w:p>
    <w:p w:rsidR="00C151F3" w:rsidRDefault="00C151F3" w:rsidP="00C151F3">
      <w:pPr>
        <w:pStyle w:val="Tekstpodstawowy"/>
      </w:pPr>
    </w:p>
    <w:p w:rsidR="00C151F3" w:rsidRDefault="00C151F3" w:rsidP="00C151F3">
      <w:pPr>
        <w:pStyle w:val="Tekstpodstawowy"/>
        <w:ind w:left="4248" w:firstLine="708"/>
        <w:rPr>
          <w:sz w:val="16"/>
        </w:rPr>
      </w:pPr>
      <w:r>
        <w:tab/>
      </w:r>
      <w:r>
        <w:rPr>
          <w:sz w:val="16"/>
        </w:rPr>
        <w:t>..............................................................</w:t>
      </w:r>
    </w:p>
    <w:p w:rsidR="00C151F3" w:rsidRDefault="00C151F3" w:rsidP="00C151F3">
      <w:pPr>
        <w:ind w:left="5664" w:firstLine="708"/>
        <w:rPr>
          <w:color w:val="000000"/>
        </w:rPr>
      </w:pPr>
      <w:r>
        <w:rPr>
          <w:color w:val="000000"/>
          <w:sz w:val="14"/>
        </w:rPr>
        <w:t>/podpis Wykonawcy</w:t>
      </w:r>
      <w:r>
        <w:rPr>
          <w:color w:val="000000"/>
        </w:rPr>
        <w:t>/</w:t>
      </w:r>
    </w:p>
    <w:p w:rsidR="00C151F3" w:rsidRDefault="00C151F3" w:rsidP="00C151F3">
      <w:pPr>
        <w:autoSpaceDE w:val="0"/>
        <w:autoSpaceDN w:val="0"/>
        <w:adjustRightInd w:val="0"/>
        <w:jc w:val="right"/>
        <w:rPr>
          <w:color w:val="000000"/>
        </w:rPr>
      </w:pPr>
    </w:p>
    <w:p w:rsidR="000C3B28" w:rsidRDefault="000C3B28">
      <w:pPr>
        <w:rPr>
          <w:color w:val="000000"/>
        </w:rPr>
      </w:pPr>
      <w:r>
        <w:rPr>
          <w:color w:val="000000"/>
        </w:rPr>
        <w:br w:type="page"/>
      </w:r>
    </w:p>
    <w:p w:rsidR="00296E8E" w:rsidRDefault="00296E8E" w:rsidP="00C151F3">
      <w:pPr>
        <w:shd w:val="clear" w:color="auto" w:fill="FFFFFF"/>
        <w:autoSpaceDE w:val="0"/>
        <w:autoSpaceDN w:val="0"/>
        <w:adjustRightInd w:val="0"/>
        <w:spacing w:line="360" w:lineRule="auto"/>
        <w:ind w:left="4956" w:firstLine="708"/>
        <w:jc w:val="right"/>
        <w:sectPr w:rsidR="00296E8E" w:rsidSect="00296E8E">
          <w:footerReference w:type="default" r:id="rId11"/>
          <w:pgSz w:w="11907" w:h="16840" w:code="9"/>
          <w:pgMar w:top="1418" w:right="1077" w:bottom="1418" w:left="1361" w:header="708" w:footer="708" w:gutter="0"/>
          <w:cols w:space="708"/>
          <w:docGrid w:linePitch="360"/>
        </w:sectPr>
      </w:pPr>
    </w:p>
    <w:p w:rsidR="00296E8E" w:rsidRPr="00296E8E" w:rsidRDefault="00296E8E" w:rsidP="00296E8E">
      <w:pPr>
        <w:keepNext/>
        <w:shd w:val="clear" w:color="auto" w:fill="FFFFFF"/>
        <w:autoSpaceDE w:val="0"/>
        <w:autoSpaceDN w:val="0"/>
        <w:adjustRightInd w:val="0"/>
        <w:spacing w:line="360" w:lineRule="auto"/>
        <w:jc w:val="right"/>
        <w:outlineLvl w:val="2"/>
        <w:rPr>
          <w:bCs/>
          <w:color w:val="000000"/>
          <w:sz w:val="22"/>
        </w:rPr>
      </w:pPr>
      <w:r>
        <w:rPr>
          <w:bCs/>
          <w:color w:val="000000"/>
          <w:sz w:val="22"/>
        </w:rPr>
        <w:lastRenderedPageBreak/>
        <w:t xml:space="preserve">Załącznik nr </w:t>
      </w:r>
      <w:r w:rsidR="00427EFA">
        <w:rPr>
          <w:bCs/>
          <w:color w:val="000000"/>
          <w:sz w:val="22"/>
        </w:rPr>
        <w:t>3</w:t>
      </w:r>
    </w:p>
    <w:p w:rsidR="00296E8E" w:rsidRPr="00CB3CE0" w:rsidRDefault="00296E8E" w:rsidP="00296E8E">
      <w:pPr>
        <w:keepNext/>
        <w:shd w:val="clear" w:color="auto" w:fill="FFFFFF"/>
        <w:autoSpaceDE w:val="0"/>
        <w:autoSpaceDN w:val="0"/>
        <w:adjustRightInd w:val="0"/>
        <w:spacing w:line="360" w:lineRule="auto"/>
        <w:jc w:val="center"/>
        <w:outlineLvl w:val="2"/>
        <w:rPr>
          <w:bCs/>
          <w:color w:val="000000"/>
        </w:rPr>
      </w:pPr>
      <w:r w:rsidRPr="00CB3CE0">
        <w:rPr>
          <w:bCs/>
          <w:color w:val="000000"/>
        </w:rPr>
        <w:t>WYKAZ  STACJI  PALIW</w:t>
      </w:r>
      <w:r w:rsidR="00897C3D">
        <w:rPr>
          <w:bCs/>
          <w:color w:val="000000"/>
        </w:rPr>
        <w:t xml:space="preserve"> ORAZ POSIADANYCH SAMOCHODÓW</w:t>
      </w:r>
    </w:p>
    <w:p w:rsidR="00296E8E" w:rsidRPr="00296E8E" w:rsidRDefault="00296E8E" w:rsidP="00296E8E">
      <w:pPr>
        <w:shd w:val="clear" w:color="auto" w:fill="FFFFFF"/>
        <w:autoSpaceDE w:val="0"/>
        <w:autoSpaceDN w:val="0"/>
        <w:adjustRightInd w:val="0"/>
        <w:spacing w:line="360" w:lineRule="auto"/>
        <w:ind w:firstLine="708"/>
      </w:pPr>
      <w:r w:rsidRPr="00296E8E">
        <w:t xml:space="preserve">Składając ofertę w postępowaniu o udzielenie zamówienia publicznego na wykonanie zadania pn.   </w:t>
      </w:r>
    </w:p>
    <w:p w:rsidR="00296E8E" w:rsidRPr="00296E8E" w:rsidRDefault="00296E8E" w:rsidP="00296E8E">
      <w:pPr>
        <w:shd w:val="clear" w:color="auto" w:fill="FFFFFF"/>
        <w:autoSpaceDE w:val="0"/>
        <w:autoSpaceDN w:val="0"/>
        <w:adjustRightInd w:val="0"/>
        <w:spacing w:line="360" w:lineRule="auto"/>
        <w:jc w:val="center"/>
        <w:rPr>
          <w:b/>
          <w:sz w:val="22"/>
        </w:rPr>
      </w:pPr>
      <w:r w:rsidRPr="00296E8E">
        <w:rPr>
          <w:sz w:val="22"/>
        </w:rPr>
        <w:t>„</w:t>
      </w:r>
      <w:r w:rsidRPr="00296E8E">
        <w:rPr>
          <w:b/>
          <w:sz w:val="22"/>
        </w:rPr>
        <w:t xml:space="preserve">Dostawa paliw do pojazdów będących w dyspozycji Urzędu Gminy </w:t>
      </w:r>
      <w:r w:rsidR="00897C3D">
        <w:rPr>
          <w:b/>
          <w:sz w:val="22"/>
        </w:rPr>
        <w:t>Grabowo”</w:t>
      </w:r>
    </w:p>
    <w:p w:rsidR="00296E8E" w:rsidRPr="00296E8E" w:rsidRDefault="00296E8E" w:rsidP="00296E8E">
      <w:pPr>
        <w:shd w:val="clear" w:color="auto" w:fill="FFFFFF"/>
        <w:autoSpaceDE w:val="0"/>
        <w:autoSpaceDN w:val="0"/>
        <w:adjustRightInd w:val="0"/>
        <w:spacing w:line="360" w:lineRule="auto"/>
      </w:pPr>
      <w:r w:rsidRPr="00296E8E">
        <w:t>oświadczam, że dysponuję następującymi stacjami paliw płynnych:</w:t>
      </w: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47"/>
        <w:gridCol w:w="6095"/>
      </w:tblGrid>
      <w:tr w:rsidR="00CA23EA" w:rsidRPr="00296E8E" w:rsidTr="00CA23EA">
        <w:trPr>
          <w:cantSplit/>
          <w:trHeight w:val="276"/>
        </w:trPr>
        <w:tc>
          <w:tcPr>
            <w:tcW w:w="3047" w:type="dxa"/>
            <w:vMerge w:val="restart"/>
          </w:tcPr>
          <w:p w:rsidR="00CA23EA" w:rsidRPr="00296E8E" w:rsidRDefault="00CA23EA" w:rsidP="00296E8E">
            <w:pPr>
              <w:jc w:val="center"/>
            </w:pPr>
          </w:p>
          <w:p w:rsidR="00CA23EA" w:rsidRPr="00296E8E" w:rsidRDefault="00CA23EA" w:rsidP="00296E8E">
            <w:pPr>
              <w:jc w:val="center"/>
            </w:pPr>
            <w:r w:rsidRPr="00296E8E">
              <w:t>Adres stacji</w:t>
            </w:r>
          </w:p>
        </w:tc>
        <w:tc>
          <w:tcPr>
            <w:tcW w:w="6095" w:type="dxa"/>
            <w:vMerge w:val="restart"/>
          </w:tcPr>
          <w:p w:rsidR="00CA23EA" w:rsidRPr="00296E8E" w:rsidRDefault="00CA23EA" w:rsidP="00296E8E">
            <w:pPr>
              <w:jc w:val="center"/>
            </w:pPr>
            <w:r w:rsidRPr="00296E8E">
              <w:t>Informacja o podstawie dysponowania wymienioną stacją</w:t>
            </w:r>
          </w:p>
        </w:tc>
      </w:tr>
      <w:tr w:rsidR="00CA23EA" w:rsidRPr="00296E8E" w:rsidTr="00CA23EA">
        <w:trPr>
          <w:cantSplit/>
          <w:trHeight w:val="276"/>
        </w:trPr>
        <w:tc>
          <w:tcPr>
            <w:tcW w:w="3047" w:type="dxa"/>
            <w:vMerge/>
          </w:tcPr>
          <w:p w:rsidR="00CA23EA" w:rsidRPr="00296E8E" w:rsidRDefault="00CA23EA" w:rsidP="00296E8E"/>
        </w:tc>
        <w:tc>
          <w:tcPr>
            <w:tcW w:w="6095" w:type="dxa"/>
            <w:vMerge/>
          </w:tcPr>
          <w:p w:rsidR="00CA23EA" w:rsidRPr="00296E8E" w:rsidRDefault="00CA23EA" w:rsidP="00296E8E"/>
        </w:tc>
      </w:tr>
      <w:tr w:rsidR="00CA23EA" w:rsidRPr="00296E8E" w:rsidTr="00CA23EA">
        <w:trPr>
          <w:cantSplit/>
          <w:trHeight w:val="276"/>
        </w:trPr>
        <w:tc>
          <w:tcPr>
            <w:tcW w:w="3047" w:type="dxa"/>
            <w:vMerge w:val="restart"/>
          </w:tcPr>
          <w:p w:rsidR="00CA23EA" w:rsidRPr="00296E8E" w:rsidRDefault="00CA23EA" w:rsidP="00296E8E"/>
        </w:tc>
        <w:tc>
          <w:tcPr>
            <w:tcW w:w="6095" w:type="dxa"/>
            <w:vMerge w:val="restart"/>
          </w:tcPr>
          <w:p w:rsidR="00CA23EA" w:rsidRPr="00296E8E" w:rsidRDefault="00CA23EA" w:rsidP="00296E8E"/>
        </w:tc>
      </w:tr>
      <w:tr w:rsidR="00CA23EA" w:rsidRPr="00296E8E" w:rsidTr="00CA23EA">
        <w:trPr>
          <w:cantSplit/>
          <w:trHeight w:val="276"/>
        </w:trPr>
        <w:tc>
          <w:tcPr>
            <w:tcW w:w="3047" w:type="dxa"/>
            <w:vMerge/>
          </w:tcPr>
          <w:p w:rsidR="00CA23EA" w:rsidRPr="00296E8E" w:rsidRDefault="00CA23EA" w:rsidP="00296E8E"/>
        </w:tc>
        <w:tc>
          <w:tcPr>
            <w:tcW w:w="6095" w:type="dxa"/>
            <w:vMerge/>
          </w:tcPr>
          <w:p w:rsidR="00CA23EA" w:rsidRPr="00296E8E" w:rsidRDefault="00CA23EA" w:rsidP="00296E8E"/>
        </w:tc>
      </w:tr>
      <w:tr w:rsidR="00CA23EA" w:rsidRPr="00296E8E" w:rsidTr="00CA23EA">
        <w:trPr>
          <w:cantSplit/>
          <w:trHeight w:val="276"/>
        </w:trPr>
        <w:tc>
          <w:tcPr>
            <w:tcW w:w="3047" w:type="dxa"/>
            <w:vMerge/>
          </w:tcPr>
          <w:p w:rsidR="00CA23EA" w:rsidRPr="00296E8E" w:rsidRDefault="00CA23EA" w:rsidP="00296E8E"/>
        </w:tc>
        <w:tc>
          <w:tcPr>
            <w:tcW w:w="6095" w:type="dxa"/>
            <w:vMerge/>
          </w:tcPr>
          <w:p w:rsidR="00CA23EA" w:rsidRPr="00296E8E" w:rsidRDefault="00CA23EA" w:rsidP="00296E8E"/>
        </w:tc>
      </w:tr>
      <w:tr w:rsidR="00CA23EA" w:rsidRPr="00296E8E" w:rsidTr="00CA23EA">
        <w:trPr>
          <w:cantSplit/>
          <w:trHeight w:val="276"/>
        </w:trPr>
        <w:tc>
          <w:tcPr>
            <w:tcW w:w="3047" w:type="dxa"/>
            <w:vMerge/>
          </w:tcPr>
          <w:p w:rsidR="00CA23EA" w:rsidRPr="00296E8E" w:rsidRDefault="00CA23EA" w:rsidP="00296E8E"/>
        </w:tc>
        <w:tc>
          <w:tcPr>
            <w:tcW w:w="6095" w:type="dxa"/>
            <w:vMerge/>
          </w:tcPr>
          <w:p w:rsidR="00CA23EA" w:rsidRPr="00296E8E" w:rsidRDefault="00CA23EA" w:rsidP="00296E8E"/>
        </w:tc>
      </w:tr>
      <w:tr w:rsidR="00CA23EA" w:rsidRPr="00296E8E" w:rsidTr="00CA23EA">
        <w:trPr>
          <w:cantSplit/>
          <w:trHeight w:val="276"/>
        </w:trPr>
        <w:tc>
          <w:tcPr>
            <w:tcW w:w="3047" w:type="dxa"/>
            <w:vMerge/>
          </w:tcPr>
          <w:p w:rsidR="00CA23EA" w:rsidRPr="00296E8E" w:rsidRDefault="00CA23EA" w:rsidP="00296E8E"/>
        </w:tc>
        <w:tc>
          <w:tcPr>
            <w:tcW w:w="6095" w:type="dxa"/>
            <w:vMerge/>
          </w:tcPr>
          <w:p w:rsidR="00CA23EA" w:rsidRPr="00296E8E" w:rsidRDefault="00CA23EA" w:rsidP="00296E8E"/>
        </w:tc>
      </w:tr>
      <w:tr w:rsidR="00CA23EA" w:rsidRPr="00296E8E" w:rsidTr="00CA23EA">
        <w:trPr>
          <w:cantSplit/>
          <w:trHeight w:val="276"/>
        </w:trPr>
        <w:tc>
          <w:tcPr>
            <w:tcW w:w="3047" w:type="dxa"/>
            <w:vMerge/>
          </w:tcPr>
          <w:p w:rsidR="00CA23EA" w:rsidRPr="00296E8E" w:rsidRDefault="00CA23EA" w:rsidP="00296E8E"/>
        </w:tc>
        <w:tc>
          <w:tcPr>
            <w:tcW w:w="6095" w:type="dxa"/>
            <w:vMerge/>
          </w:tcPr>
          <w:p w:rsidR="00CA23EA" w:rsidRPr="00296E8E" w:rsidRDefault="00CA23EA" w:rsidP="00296E8E"/>
        </w:tc>
      </w:tr>
      <w:tr w:rsidR="00CA23EA" w:rsidRPr="00296E8E" w:rsidTr="00CA23EA">
        <w:trPr>
          <w:cantSplit/>
          <w:trHeight w:val="276"/>
        </w:trPr>
        <w:tc>
          <w:tcPr>
            <w:tcW w:w="3047" w:type="dxa"/>
            <w:vMerge/>
          </w:tcPr>
          <w:p w:rsidR="00CA23EA" w:rsidRPr="00296E8E" w:rsidRDefault="00CA23EA" w:rsidP="00296E8E"/>
        </w:tc>
        <w:tc>
          <w:tcPr>
            <w:tcW w:w="6095" w:type="dxa"/>
            <w:vMerge/>
          </w:tcPr>
          <w:p w:rsidR="00CA23EA" w:rsidRPr="00296E8E" w:rsidRDefault="00CA23EA" w:rsidP="00296E8E"/>
        </w:tc>
      </w:tr>
    </w:tbl>
    <w:p w:rsidR="00296E8E" w:rsidRPr="00296E8E" w:rsidRDefault="00296E8E" w:rsidP="00296E8E"/>
    <w:p w:rsidR="00296E8E" w:rsidRPr="00296E8E" w:rsidRDefault="00296E8E" w:rsidP="00296E8E"/>
    <w:p w:rsidR="00CA23EA" w:rsidRDefault="00CA23EA" w:rsidP="00CA23EA">
      <w:pPr>
        <w:pStyle w:val="Tekstpodstawowy"/>
        <w:rPr>
          <w:rFonts w:ascii="Arial" w:hAnsi="Arial" w:cs="Arial"/>
        </w:rPr>
      </w:pPr>
    </w:p>
    <w:p w:rsidR="00CA23EA" w:rsidRDefault="00CA23EA" w:rsidP="00CA23EA">
      <w:pPr>
        <w:pStyle w:val="Tekstpodstawowy"/>
        <w:rPr>
          <w:rFonts w:ascii="Arial" w:hAnsi="Arial" w:cs="Arial"/>
        </w:rPr>
      </w:pPr>
      <w:r>
        <w:rPr>
          <w:rFonts w:ascii="Arial" w:hAnsi="Arial" w:cs="Arial"/>
        </w:rPr>
        <w:t xml:space="preserve">Należy wypełnić  -  przypadku stacji zlokalizowanej poza miejscowością Grabowo: </w:t>
      </w:r>
    </w:p>
    <w:p w:rsidR="00CA23EA" w:rsidRDefault="00CA23EA" w:rsidP="00CA23EA">
      <w:pPr>
        <w:pStyle w:val="Tekstpodstawowy"/>
        <w:rPr>
          <w:rFonts w:ascii="Arial" w:hAnsi="Arial" w:cs="Arial"/>
        </w:rPr>
      </w:pPr>
    </w:p>
    <w:p w:rsidR="00CA23EA" w:rsidRDefault="00CA23EA" w:rsidP="00CA23EA">
      <w:pPr>
        <w:pStyle w:val="Tekstpodstawowy"/>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62"/>
        <w:gridCol w:w="3332"/>
        <w:gridCol w:w="1375"/>
        <w:gridCol w:w="917"/>
        <w:gridCol w:w="2439"/>
      </w:tblGrid>
      <w:tr w:rsidR="00CA23EA" w:rsidTr="00CA23EA">
        <w:trPr>
          <w:jc w:val="center"/>
        </w:trPr>
        <w:tc>
          <w:tcPr>
            <w:tcW w:w="862" w:type="dxa"/>
            <w:tcBorders>
              <w:top w:val="double" w:sz="4" w:space="0" w:color="auto"/>
              <w:left w:val="double" w:sz="4" w:space="0" w:color="auto"/>
              <w:bottom w:val="single" w:sz="4" w:space="0" w:color="auto"/>
              <w:right w:val="single" w:sz="4" w:space="0" w:color="auto"/>
            </w:tcBorders>
            <w:shd w:val="clear" w:color="auto" w:fill="E6E6E6"/>
          </w:tcPr>
          <w:p w:rsidR="00CA23EA" w:rsidRDefault="00CA23EA" w:rsidP="00427EFA">
            <w:pPr>
              <w:pStyle w:val="Tekstpodstawowy"/>
              <w:jc w:val="center"/>
              <w:rPr>
                <w:rFonts w:ascii="Arial" w:hAnsi="Arial" w:cs="Arial"/>
                <w:b/>
              </w:rPr>
            </w:pPr>
            <w:r>
              <w:rPr>
                <w:rFonts w:ascii="Arial" w:hAnsi="Arial" w:cs="Arial"/>
                <w:b/>
              </w:rPr>
              <w:t>Lp.</w:t>
            </w:r>
          </w:p>
        </w:tc>
        <w:tc>
          <w:tcPr>
            <w:tcW w:w="3332" w:type="dxa"/>
            <w:tcBorders>
              <w:top w:val="double" w:sz="4" w:space="0" w:color="auto"/>
              <w:left w:val="single" w:sz="4" w:space="0" w:color="auto"/>
              <w:bottom w:val="single" w:sz="4" w:space="0" w:color="auto"/>
              <w:right w:val="single" w:sz="4" w:space="0" w:color="auto"/>
            </w:tcBorders>
            <w:shd w:val="clear" w:color="auto" w:fill="E6E6E6"/>
          </w:tcPr>
          <w:p w:rsidR="00CA23EA" w:rsidRDefault="00CA23EA" w:rsidP="00427EFA">
            <w:pPr>
              <w:pStyle w:val="Tekstpodstawowy"/>
              <w:jc w:val="center"/>
              <w:rPr>
                <w:rFonts w:ascii="Arial" w:hAnsi="Arial" w:cs="Arial"/>
                <w:b/>
              </w:rPr>
            </w:pPr>
            <w:r>
              <w:rPr>
                <w:rFonts w:ascii="Arial" w:hAnsi="Arial" w:cs="Arial"/>
                <w:b/>
              </w:rPr>
              <w:t>Opis – nazwa sprzętu,</w:t>
            </w:r>
          </w:p>
        </w:tc>
        <w:tc>
          <w:tcPr>
            <w:tcW w:w="1375" w:type="dxa"/>
            <w:tcBorders>
              <w:top w:val="double" w:sz="4" w:space="0" w:color="auto"/>
              <w:left w:val="single" w:sz="4" w:space="0" w:color="auto"/>
              <w:bottom w:val="single" w:sz="4" w:space="0" w:color="auto"/>
              <w:right w:val="single" w:sz="4" w:space="0" w:color="auto"/>
            </w:tcBorders>
            <w:shd w:val="clear" w:color="auto" w:fill="E6E6E6"/>
          </w:tcPr>
          <w:p w:rsidR="00CA23EA" w:rsidRDefault="00CA23EA" w:rsidP="00427EFA">
            <w:pPr>
              <w:pStyle w:val="Tekstpodstawowy"/>
              <w:jc w:val="center"/>
              <w:rPr>
                <w:rFonts w:ascii="Arial" w:hAnsi="Arial" w:cs="Arial"/>
                <w:b/>
              </w:rPr>
            </w:pPr>
            <w:r>
              <w:rPr>
                <w:rFonts w:ascii="Arial" w:hAnsi="Arial" w:cs="Arial"/>
                <w:b/>
              </w:rPr>
              <w:t>Nr rejestracyjny</w:t>
            </w:r>
          </w:p>
        </w:tc>
        <w:tc>
          <w:tcPr>
            <w:tcW w:w="917" w:type="dxa"/>
            <w:tcBorders>
              <w:top w:val="double" w:sz="4" w:space="0" w:color="auto"/>
              <w:left w:val="single" w:sz="4" w:space="0" w:color="auto"/>
              <w:bottom w:val="single" w:sz="4" w:space="0" w:color="auto"/>
              <w:right w:val="single" w:sz="4" w:space="0" w:color="auto"/>
            </w:tcBorders>
            <w:shd w:val="clear" w:color="auto" w:fill="E6E6E6"/>
          </w:tcPr>
          <w:p w:rsidR="00CA23EA" w:rsidRDefault="00CA23EA" w:rsidP="00427EFA">
            <w:pPr>
              <w:pStyle w:val="Tekstpodstawowy"/>
              <w:jc w:val="center"/>
              <w:rPr>
                <w:rFonts w:ascii="Arial" w:hAnsi="Arial" w:cs="Arial"/>
                <w:b/>
              </w:rPr>
            </w:pPr>
            <w:r>
              <w:rPr>
                <w:rFonts w:ascii="Arial" w:hAnsi="Arial" w:cs="Arial"/>
                <w:b/>
              </w:rPr>
              <w:t>Ilość</w:t>
            </w:r>
          </w:p>
        </w:tc>
        <w:tc>
          <w:tcPr>
            <w:tcW w:w="2439" w:type="dxa"/>
            <w:tcBorders>
              <w:top w:val="double" w:sz="4" w:space="0" w:color="auto"/>
              <w:left w:val="single" w:sz="4" w:space="0" w:color="auto"/>
              <w:bottom w:val="single" w:sz="4" w:space="0" w:color="auto"/>
              <w:right w:val="single" w:sz="4" w:space="0" w:color="auto"/>
            </w:tcBorders>
            <w:shd w:val="clear" w:color="auto" w:fill="E6E6E6"/>
          </w:tcPr>
          <w:p w:rsidR="00CA23EA" w:rsidRDefault="00CA23EA" w:rsidP="00427EFA">
            <w:pPr>
              <w:pStyle w:val="Tekstpodstawowy"/>
              <w:jc w:val="center"/>
              <w:rPr>
                <w:rFonts w:ascii="Arial" w:hAnsi="Arial" w:cs="Arial"/>
                <w:b/>
                <w:vertAlign w:val="superscript"/>
              </w:rPr>
            </w:pPr>
            <w:r>
              <w:rPr>
                <w:rFonts w:ascii="Arial" w:hAnsi="Arial" w:cs="Arial"/>
                <w:b/>
              </w:rPr>
              <w:t xml:space="preserve">Informacja </w:t>
            </w:r>
            <w:r>
              <w:rPr>
                <w:rFonts w:ascii="Arial" w:hAnsi="Arial" w:cs="Arial"/>
                <w:b/>
              </w:rPr>
              <w:br/>
              <w:t>o podstawie dysponowania wskazanymi zasobami</w:t>
            </w:r>
          </w:p>
        </w:tc>
      </w:tr>
      <w:tr w:rsidR="00CA23EA" w:rsidTr="00CA23EA">
        <w:trPr>
          <w:jc w:val="center"/>
        </w:trPr>
        <w:tc>
          <w:tcPr>
            <w:tcW w:w="862" w:type="dxa"/>
            <w:tcBorders>
              <w:top w:val="single" w:sz="4" w:space="0" w:color="auto"/>
              <w:left w:val="double" w:sz="4" w:space="0" w:color="auto"/>
              <w:bottom w:val="single" w:sz="4" w:space="0" w:color="auto"/>
              <w:right w:val="single" w:sz="4" w:space="0" w:color="auto"/>
            </w:tcBorders>
          </w:tcPr>
          <w:p w:rsidR="00CA23EA" w:rsidRDefault="00CA23EA" w:rsidP="00427EFA">
            <w:pPr>
              <w:pStyle w:val="Tekstpodstawowy"/>
              <w:rPr>
                <w:rFonts w:ascii="Arial" w:hAnsi="Arial" w:cs="Arial"/>
              </w:rPr>
            </w:pPr>
          </w:p>
        </w:tc>
        <w:tc>
          <w:tcPr>
            <w:tcW w:w="3332" w:type="dxa"/>
            <w:tcBorders>
              <w:top w:val="single" w:sz="4" w:space="0" w:color="auto"/>
              <w:left w:val="single" w:sz="4" w:space="0" w:color="auto"/>
              <w:bottom w:val="single" w:sz="4" w:space="0" w:color="auto"/>
              <w:right w:val="single" w:sz="4" w:space="0" w:color="auto"/>
            </w:tcBorders>
          </w:tcPr>
          <w:p w:rsidR="00CA23EA" w:rsidRDefault="00CA23EA" w:rsidP="00427EFA">
            <w:pPr>
              <w:pStyle w:val="Tekstpodstawowy"/>
              <w:rPr>
                <w:rFonts w:ascii="Arial" w:hAnsi="Arial" w:cs="Arial"/>
              </w:rPr>
            </w:pPr>
          </w:p>
          <w:p w:rsidR="00CA23EA" w:rsidRDefault="00CA23EA" w:rsidP="00427EFA">
            <w:pPr>
              <w:pStyle w:val="Tekstpodstawowy"/>
              <w:rPr>
                <w:rFonts w:ascii="Arial" w:hAnsi="Arial" w:cs="Arial"/>
              </w:rPr>
            </w:pPr>
          </w:p>
          <w:p w:rsidR="00CA23EA" w:rsidRDefault="00CA23EA" w:rsidP="00427EFA">
            <w:pPr>
              <w:pStyle w:val="Tekstpodstawowy"/>
              <w:rPr>
                <w:rFonts w:ascii="Arial" w:hAnsi="Arial" w:cs="Arial"/>
              </w:rPr>
            </w:pPr>
          </w:p>
        </w:tc>
        <w:tc>
          <w:tcPr>
            <w:tcW w:w="1375" w:type="dxa"/>
            <w:tcBorders>
              <w:top w:val="single" w:sz="4" w:space="0" w:color="auto"/>
              <w:left w:val="single" w:sz="4" w:space="0" w:color="auto"/>
              <w:bottom w:val="single" w:sz="4" w:space="0" w:color="auto"/>
              <w:right w:val="single" w:sz="4" w:space="0" w:color="auto"/>
            </w:tcBorders>
          </w:tcPr>
          <w:p w:rsidR="00CA23EA" w:rsidRDefault="00CA23EA" w:rsidP="00427EFA">
            <w:pPr>
              <w:pStyle w:val="Tekstpodstawowy"/>
              <w:rPr>
                <w:rFonts w:ascii="Arial" w:hAnsi="Arial" w:cs="Arial"/>
              </w:rPr>
            </w:pPr>
          </w:p>
        </w:tc>
        <w:tc>
          <w:tcPr>
            <w:tcW w:w="917" w:type="dxa"/>
            <w:tcBorders>
              <w:top w:val="single" w:sz="4" w:space="0" w:color="auto"/>
              <w:left w:val="single" w:sz="4" w:space="0" w:color="auto"/>
              <w:bottom w:val="single" w:sz="4" w:space="0" w:color="auto"/>
              <w:right w:val="single" w:sz="4" w:space="0" w:color="auto"/>
            </w:tcBorders>
          </w:tcPr>
          <w:p w:rsidR="00CA23EA" w:rsidRDefault="00CA23EA" w:rsidP="00427EFA">
            <w:pPr>
              <w:pStyle w:val="Tekstpodstawowy"/>
              <w:rPr>
                <w:rFonts w:ascii="Arial" w:hAnsi="Arial" w:cs="Arial"/>
              </w:rPr>
            </w:pPr>
          </w:p>
        </w:tc>
        <w:tc>
          <w:tcPr>
            <w:tcW w:w="2439" w:type="dxa"/>
            <w:tcBorders>
              <w:top w:val="single" w:sz="4" w:space="0" w:color="auto"/>
              <w:left w:val="single" w:sz="4" w:space="0" w:color="auto"/>
              <w:bottom w:val="single" w:sz="4" w:space="0" w:color="auto"/>
              <w:right w:val="single" w:sz="4" w:space="0" w:color="auto"/>
            </w:tcBorders>
          </w:tcPr>
          <w:p w:rsidR="00CA23EA" w:rsidRDefault="00CA23EA" w:rsidP="00427EFA">
            <w:pPr>
              <w:pStyle w:val="Tekstpodstawowy"/>
              <w:rPr>
                <w:rFonts w:ascii="Arial" w:hAnsi="Arial" w:cs="Arial"/>
              </w:rPr>
            </w:pPr>
          </w:p>
        </w:tc>
      </w:tr>
      <w:tr w:rsidR="00CA23EA" w:rsidTr="00CA23EA">
        <w:trPr>
          <w:trHeight w:val="560"/>
          <w:jc w:val="center"/>
        </w:trPr>
        <w:tc>
          <w:tcPr>
            <w:tcW w:w="862" w:type="dxa"/>
            <w:tcBorders>
              <w:top w:val="single" w:sz="4" w:space="0" w:color="auto"/>
              <w:left w:val="double" w:sz="4" w:space="0" w:color="auto"/>
              <w:bottom w:val="single" w:sz="4" w:space="0" w:color="auto"/>
              <w:right w:val="single" w:sz="4" w:space="0" w:color="auto"/>
            </w:tcBorders>
          </w:tcPr>
          <w:p w:rsidR="00CA23EA" w:rsidRDefault="00CA23EA" w:rsidP="00427EFA">
            <w:pPr>
              <w:pStyle w:val="Tekstpodstawowy"/>
              <w:rPr>
                <w:rFonts w:ascii="Arial" w:hAnsi="Arial" w:cs="Arial"/>
              </w:rPr>
            </w:pPr>
          </w:p>
        </w:tc>
        <w:tc>
          <w:tcPr>
            <w:tcW w:w="3332" w:type="dxa"/>
            <w:tcBorders>
              <w:top w:val="single" w:sz="4" w:space="0" w:color="auto"/>
              <w:left w:val="single" w:sz="4" w:space="0" w:color="auto"/>
              <w:bottom w:val="single" w:sz="4" w:space="0" w:color="auto"/>
              <w:right w:val="single" w:sz="4" w:space="0" w:color="auto"/>
            </w:tcBorders>
          </w:tcPr>
          <w:p w:rsidR="00CA23EA" w:rsidRDefault="00CA23EA" w:rsidP="00427EFA">
            <w:pPr>
              <w:pStyle w:val="Tekstpodstawowy"/>
              <w:rPr>
                <w:rFonts w:ascii="Arial" w:hAnsi="Arial" w:cs="Arial"/>
              </w:rPr>
            </w:pPr>
          </w:p>
        </w:tc>
        <w:tc>
          <w:tcPr>
            <w:tcW w:w="1375" w:type="dxa"/>
            <w:tcBorders>
              <w:top w:val="single" w:sz="4" w:space="0" w:color="auto"/>
              <w:left w:val="single" w:sz="4" w:space="0" w:color="auto"/>
              <w:bottom w:val="single" w:sz="4" w:space="0" w:color="auto"/>
              <w:right w:val="single" w:sz="4" w:space="0" w:color="auto"/>
            </w:tcBorders>
          </w:tcPr>
          <w:p w:rsidR="00CA23EA" w:rsidRDefault="00CA23EA" w:rsidP="00427EFA">
            <w:pPr>
              <w:pStyle w:val="Tekstpodstawowy"/>
              <w:rPr>
                <w:rFonts w:ascii="Arial" w:hAnsi="Arial" w:cs="Arial"/>
              </w:rPr>
            </w:pPr>
          </w:p>
        </w:tc>
        <w:tc>
          <w:tcPr>
            <w:tcW w:w="917" w:type="dxa"/>
            <w:tcBorders>
              <w:top w:val="single" w:sz="4" w:space="0" w:color="auto"/>
              <w:left w:val="single" w:sz="4" w:space="0" w:color="auto"/>
              <w:bottom w:val="single" w:sz="4" w:space="0" w:color="auto"/>
              <w:right w:val="single" w:sz="4" w:space="0" w:color="auto"/>
            </w:tcBorders>
          </w:tcPr>
          <w:p w:rsidR="00CA23EA" w:rsidRDefault="00CA23EA" w:rsidP="00427EFA">
            <w:pPr>
              <w:pStyle w:val="Tekstpodstawowy"/>
              <w:rPr>
                <w:rFonts w:ascii="Arial" w:hAnsi="Arial" w:cs="Arial"/>
              </w:rPr>
            </w:pPr>
          </w:p>
        </w:tc>
        <w:tc>
          <w:tcPr>
            <w:tcW w:w="2439" w:type="dxa"/>
            <w:tcBorders>
              <w:top w:val="single" w:sz="4" w:space="0" w:color="auto"/>
              <w:left w:val="single" w:sz="4" w:space="0" w:color="auto"/>
              <w:bottom w:val="single" w:sz="4" w:space="0" w:color="auto"/>
              <w:right w:val="single" w:sz="4" w:space="0" w:color="auto"/>
            </w:tcBorders>
          </w:tcPr>
          <w:p w:rsidR="00CA23EA" w:rsidRDefault="00CA23EA" w:rsidP="00427EFA">
            <w:pPr>
              <w:pStyle w:val="Tekstpodstawowy"/>
              <w:rPr>
                <w:rFonts w:ascii="Arial" w:hAnsi="Arial" w:cs="Arial"/>
              </w:rPr>
            </w:pPr>
          </w:p>
        </w:tc>
      </w:tr>
    </w:tbl>
    <w:p w:rsidR="00CA23EA" w:rsidRDefault="00CA23EA" w:rsidP="00CA23EA">
      <w:pPr>
        <w:pStyle w:val="Tekstpodstawowy"/>
        <w:rPr>
          <w:rFonts w:ascii="Arial" w:hAnsi="Arial" w:cs="Arial"/>
        </w:rPr>
      </w:pPr>
    </w:p>
    <w:p w:rsidR="00CA23EA" w:rsidRDefault="00CA23EA" w:rsidP="00CA23EA">
      <w:pPr>
        <w:pStyle w:val="Tekstpodstawowy"/>
        <w:rPr>
          <w:rFonts w:ascii="Arial" w:hAnsi="Arial" w:cs="Arial"/>
        </w:rPr>
      </w:pPr>
    </w:p>
    <w:p w:rsidR="00CA23EA" w:rsidRDefault="00CA23EA" w:rsidP="00CA23EA">
      <w:pPr>
        <w:pStyle w:val="Tekstpodstawowy"/>
        <w:rPr>
          <w:rFonts w:ascii="Arial" w:hAnsi="Arial" w:cs="Arial"/>
        </w:rPr>
      </w:pPr>
      <w:r>
        <w:rPr>
          <w:rFonts w:ascii="Arial" w:hAnsi="Arial" w:cs="Arial"/>
        </w:rPr>
        <w:t xml:space="preserve"> </w:t>
      </w:r>
    </w:p>
    <w:p w:rsidR="00296E8E" w:rsidRPr="00296E8E" w:rsidRDefault="00296E8E" w:rsidP="00296E8E">
      <w:pPr>
        <w:keepNext/>
        <w:shd w:val="clear" w:color="auto" w:fill="FFFFFF"/>
        <w:autoSpaceDE w:val="0"/>
        <w:autoSpaceDN w:val="0"/>
        <w:adjustRightInd w:val="0"/>
        <w:spacing w:line="360" w:lineRule="auto"/>
        <w:jc w:val="right"/>
        <w:outlineLvl w:val="2"/>
        <w:rPr>
          <w:bCs/>
          <w:color w:val="000000"/>
          <w:sz w:val="22"/>
        </w:rPr>
      </w:pPr>
    </w:p>
    <w:p w:rsidR="00296E8E" w:rsidRPr="00296E8E" w:rsidRDefault="00296E8E" w:rsidP="00296E8E">
      <w:pPr>
        <w:keepNext/>
        <w:shd w:val="clear" w:color="auto" w:fill="FFFFFF"/>
        <w:autoSpaceDE w:val="0"/>
        <w:autoSpaceDN w:val="0"/>
        <w:adjustRightInd w:val="0"/>
        <w:spacing w:line="360" w:lineRule="auto"/>
        <w:jc w:val="right"/>
        <w:outlineLvl w:val="2"/>
        <w:rPr>
          <w:bCs/>
          <w:color w:val="000000"/>
          <w:sz w:val="22"/>
        </w:rPr>
      </w:pPr>
    </w:p>
    <w:p w:rsidR="00296E8E" w:rsidRPr="00296E8E" w:rsidRDefault="00296E8E" w:rsidP="00296E8E">
      <w:pPr>
        <w:keepNext/>
        <w:shd w:val="clear" w:color="auto" w:fill="FFFFFF"/>
        <w:autoSpaceDE w:val="0"/>
        <w:autoSpaceDN w:val="0"/>
        <w:adjustRightInd w:val="0"/>
        <w:spacing w:line="360" w:lineRule="auto"/>
        <w:jc w:val="right"/>
        <w:outlineLvl w:val="2"/>
        <w:rPr>
          <w:bCs/>
          <w:color w:val="000000"/>
          <w:sz w:val="22"/>
        </w:rPr>
      </w:pPr>
    </w:p>
    <w:p w:rsidR="00296E8E" w:rsidRPr="00296E8E" w:rsidRDefault="00296E8E" w:rsidP="00296E8E">
      <w:pPr>
        <w:keepNext/>
        <w:shd w:val="clear" w:color="auto" w:fill="FFFFFF"/>
        <w:autoSpaceDE w:val="0"/>
        <w:autoSpaceDN w:val="0"/>
        <w:adjustRightInd w:val="0"/>
        <w:spacing w:line="360" w:lineRule="auto"/>
        <w:jc w:val="right"/>
        <w:outlineLvl w:val="2"/>
        <w:rPr>
          <w:bCs/>
          <w:color w:val="000000"/>
          <w:sz w:val="22"/>
        </w:rPr>
      </w:pPr>
    </w:p>
    <w:p w:rsidR="00296E8E" w:rsidRPr="00296E8E" w:rsidRDefault="00296E8E" w:rsidP="00296E8E">
      <w:pPr>
        <w:shd w:val="clear" w:color="auto" w:fill="FFFFFF"/>
        <w:autoSpaceDE w:val="0"/>
        <w:autoSpaceDN w:val="0"/>
        <w:adjustRightInd w:val="0"/>
        <w:rPr>
          <w:color w:val="000000"/>
          <w:sz w:val="22"/>
          <w:szCs w:val="16"/>
        </w:rPr>
      </w:pPr>
      <w:r w:rsidRPr="00296E8E">
        <w:rPr>
          <w:color w:val="000000"/>
          <w:sz w:val="22"/>
          <w:szCs w:val="16"/>
        </w:rPr>
        <w:t>Miejscowość.............................dnia..............201</w:t>
      </w:r>
      <w:r w:rsidR="00CA23EA">
        <w:rPr>
          <w:color w:val="000000"/>
          <w:sz w:val="22"/>
          <w:szCs w:val="16"/>
        </w:rPr>
        <w:t>5</w:t>
      </w:r>
      <w:r w:rsidRPr="00296E8E">
        <w:rPr>
          <w:color w:val="000000"/>
          <w:sz w:val="22"/>
          <w:szCs w:val="16"/>
        </w:rPr>
        <w:t xml:space="preserve"> r.</w:t>
      </w:r>
      <w:r w:rsidRPr="00296E8E">
        <w:rPr>
          <w:color w:val="000000"/>
          <w:sz w:val="22"/>
          <w:szCs w:val="16"/>
        </w:rPr>
        <w:tab/>
      </w:r>
      <w:r w:rsidRPr="00296E8E">
        <w:rPr>
          <w:color w:val="000000"/>
          <w:sz w:val="22"/>
          <w:szCs w:val="16"/>
        </w:rPr>
        <w:tab/>
      </w:r>
    </w:p>
    <w:p w:rsidR="00296E8E" w:rsidRPr="00296E8E" w:rsidRDefault="00296E8E" w:rsidP="00296E8E">
      <w:pPr>
        <w:shd w:val="clear" w:color="auto" w:fill="FFFFFF"/>
        <w:autoSpaceDE w:val="0"/>
        <w:autoSpaceDN w:val="0"/>
        <w:adjustRightInd w:val="0"/>
        <w:rPr>
          <w:color w:val="000000"/>
          <w:sz w:val="20"/>
          <w:szCs w:val="16"/>
        </w:rPr>
      </w:pPr>
    </w:p>
    <w:p w:rsidR="00296E8E" w:rsidRPr="00296E8E" w:rsidRDefault="00296E8E" w:rsidP="00296E8E">
      <w:pPr>
        <w:shd w:val="clear" w:color="auto" w:fill="FFFFFF"/>
        <w:autoSpaceDE w:val="0"/>
        <w:autoSpaceDN w:val="0"/>
        <w:adjustRightInd w:val="0"/>
        <w:ind w:left="4248" w:firstLine="708"/>
        <w:rPr>
          <w:color w:val="000000"/>
          <w:sz w:val="16"/>
          <w:szCs w:val="16"/>
        </w:rPr>
      </w:pPr>
      <w:r w:rsidRPr="00296E8E">
        <w:rPr>
          <w:color w:val="000000"/>
          <w:sz w:val="20"/>
          <w:szCs w:val="16"/>
        </w:rPr>
        <w:tab/>
      </w:r>
      <w:r w:rsidRPr="00296E8E">
        <w:rPr>
          <w:color w:val="000000"/>
          <w:sz w:val="16"/>
          <w:szCs w:val="16"/>
        </w:rPr>
        <w:t>..............................................................</w:t>
      </w:r>
    </w:p>
    <w:p w:rsidR="00296E8E" w:rsidRPr="00296E8E" w:rsidRDefault="00296E8E" w:rsidP="00296E8E">
      <w:pPr>
        <w:ind w:left="5664" w:firstLine="708"/>
        <w:rPr>
          <w:color w:val="000000"/>
        </w:rPr>
      </w:pPr>
      <w:r w:rsidRPr="00296E8E">
        <w:rPr>
          <w:color w:val="000000"/>
          <w:sz w:val="14"/>
        </w:rPr>
        <w:t>/podpis osoby uprawnionej</w:t>
      </w:r>
      <w:r w:rsidRPr="00296E8E">
        <w:rPr>
          <w:color w:val="000000"/>
        </w:rPr>
        <w:t>/</w:t>
      </w:r>
    </w:p>
    <w:p w:rsidR="00296E8E" w:rsidRPr="00296E8E" w:rsidRDefault="00296E8E" w:rsidP="00296E8E">
      <w:pPr>
        <w:keepNext/>
        <w:shd w:val="clear" w:color="auto" w:fill="FFFFFF"/>
        <w:autoSpaceDE w:val="0"/>
        <w:autoSpaceDN w:val="0"/>
        <w:adjustRightInd w:val="0"/>
        <w:spacing w:line="360" w:lineRule="auto"/>
        <w:jc w:val="right"/>
        <w:outlineLvl w:val="2"/>
        <w:rPr>
          <w:bCs/>
          <w:color w:val="000000"/>
          <w:sz w:val="22"/>
        </w:rPr>
      </w:pPr>
    </w:p>
    <w:p w:rsidR="00D21FB4" w:rsidRDefault="00D21FB4" w:rsidP="00C151F3">
      <w:pPr>
        <w:autoSpaceDE w:val="0"/>
        <w:autoSpaceDN w:val="0"/>
        <w:adjustRightInd w:val="0"/>
        <w:jc w:val="right"/>
        <w:rPr>
          <w:color w:val="000000"/>
        </w:rPr>
      </w:pPr>
    </w:p>
    <w:p w:rsidR="00D21FB4" w:rsidRDefault="00D21FB4" w:rsidP="00C151F3">
      <w:pPr>
        <w:autoSpaceDE w:val="0"/>
        <w:autoSpaceDN w:val="0"/>
        <w:adjustRightInd w:val="0"/>
        <w:jc w:val="right"/>
        <w:rPr>
          <w:color w:val="000000"/>
        </w:rPr>
      </w:pPr>
    </w:p>
    <w:p w:rsidR="00D21FB4" w:rsidRDefault="00D21FB4" w:rsidP="00C151F3">
      <w:pPr>
        <w:autoSpaceDE w:val="0"/>
        <w:autoSpaceDN w:val="0"/>
        <w:adjustRightInd w:val="0"/>
        <w:jc w:val="right"/>
        <w:rPr>
          <w:color w:val="000000"/>
        </w:rPr>
      </w:pPr>
    </w:p>
    <w:p w:rsidR="00D21FB4" w:rsidRDefault="00D21FB4" w:rsidP="00C151F3">
      <w:pPr>
        <w:autoSpaceDE w:val="0"/>
        <w:autoSpaceDN w:val="0"/>
        <w:adjustRightInd w:val="0"/>
        <w:jc w:val="right"/>
        <w:rPr>
          <w:color w:val="000000"/>
        </w:rPr>
      </w:pPr>
    </w:p>
    <w:p w:rsidR="00D21FB4" w:rsidRDefault="00D21FB4" w:rsidP="00C151F3">
      <w:pPr>
        <w:autoSpaceDE w:val="0"/>
        <w:autoSpaceDN w:val="0"/>
        <w:adjustRightInd w:val="0"/>
        <w:jc w:val="right"/>
        <w:rPr>
          <w:color w:val="000000"/>
        </w:rPr>
      </w:pPr>
    </w:p>
    <w:p w:rsidR="00D21FB4" w:rsidRDefault="00D21FB4" w:rsidP="00C151F3">
      <w:pPr>
        <w:autoSpaceDE w:val="0"/>
        <w:autoSpaceDN w:val="0"/>
        <w:adjustRightInd w:val="0"/>
        <w:jc w:val="right"/>
        <w:rPr>
          <w:color w:val="000000"/>
        </w:rPr>
      </w:pPr>
    </w:p>
    <w:p w:rsidR="00C151F3" w:rsidRPr="00200CA0" w:rsidRDefault="00C151F3" w:rsidP="00C151F3">
      <w:pPr>
        <w:autoSpaceDE w:val="0"/>
        <w:autoSpaceDN w:val="0"/>
        <w:adjustRightInd w:val="0"/>
        <w:jc w:val="right"/>
        <w:rPr>
          <w:color w:val="000000"/>
          <w:sz w:val="22"/>
        </w:rPr>
      </w:pPr>
      <w:r w:rsidRPr="00200CA0">
        <w:rPr>
          <w:color w:val="000000"/>
        </w:rPr>
        <w:lastRenderedPageBreak/>
        <w:t>Z</w:t>
      </w:r>
      <w:r w:rsidR="00296E8E">
        <w:rPr>
          <w:color w:val="000000"/>
          <w:sz w:val="22"/>
        </w:rPr>
        <w:t xml:space="preserve">ałącznik nr </w:t>
      </w:r>
      <w:r w:rsidR="00427EFA">
        <w:rPr>
          <w:color w:val="000000"/>
          <w:sz w:val="22"/>
        </w:rPr>
        <w:t>4</w:t>
      </w:r>
    </w:p>
    <w:p w:rsidR="00C151F3" w:rsidRDefault="00C151F3" w:rsidP="00C151F3">
      <w:pPr>
        <w:shd w:val="clear" w:color="auto" w:fill="FFFFFF"/>
        <w:autoSpaceDE w:val="0"/>
        <w:autoSpaceDN w:val="0"/>
        <w:adjustRightInd w:val="0"/>
        <w:spacing w:line="360" w:lineRule="auto"/>
        <w:rPr>
          <w:color w:val="000000"/>
          <w:sz w:val="18"/>
        </w:rPr>
      </w:pPr>
    </w:p>
    <w:p w:rsidR="00C151F3" w:rsidRDefault="00C151F3" w:rsidP="00C151F3">
      <w:pPr>
        <w:shd w:val="clear" w:color="auto" w:fill="FFFFFF"/>
        <w:autoSpaceDE w:val="0"/>
        <w:autoSpaceDN w:val="0"/>
        <w:adjustRightInd w:val="0"/>
        <w:spacing w:line="360" w:lineRule="auto"/>
        <w:rPr>
          <w:color w:val="000000"/>
          <w:sz w:val="18"/>
        </w:rPr>
      </w:pPr>
      <w:r>
        <w:rPr>
          <w:color w:val="000000"/>
          <w:sz w:val="18"/>
        </w:rPr>
        <w:t>.....................................................</w:t>
      </w:r>
    </w:p>
    <w:p w:rsidR="00C151F3" w:rsidRDefault="00C151F3" w:rsidP="00C151F3">
      <w:pPr>
        <w:shd w:val="clear" w:color="auto" w:fill="FFFFFF"/>
        <w:autoSpaceDE w:val="0"/>
        <w:autoSpaceDN w:val="0"/>
        <w:adjustRightInd w:val="0"/>
        <w:spacing w:line="360" w:lineRule="auto"/>
        <w:rPr>
          <w:color w:val="000000"/>
        </w:rPr>
      </w:pPr>
      <w:r>
        <w:rPr>
          <w:i/>
          <w:color w:val="000000"/>
          <w:sz w:val="18"/>
        </w:rPr>
        <w:t xml:space="preserve">         /pieczęć wykonawcy/</w:t>
      </w:r>
    </w:p>
    <w:p w:rsidR="00C151F3" w:rsidRDefault="00C151F3" w:rsidP="00C151F3">
      <w:pPr>
        <w:autoSpaceDE w:val="0"/>
        <w:autoSpaceDN w:val="0"/>
        <w:adjustRightInd w:val="0"/>
        <w:jc w:val="both"/>
        <w:rPr>
          <w:color w:val="000000"/>
        </w:rPr>
      </w:pPr>
    </w:p>
    <w:p w:rsidR="00C151F3" w:rsidRDefault="00C151F3" w:rsidP="00C151F3">
      <w:pPr>
        <w:shd w:val="clear" w:color="auto" w:fill="FFFFFF"/>
        <w:autoSpaceDE w:val="0"/>
        <w:autoSpaceDN w:val="0"/>
        <w:adjustRightInd w:val="0"/>
        <w:spacing w:line="360" w:lineRule="auto"/>
        <w:jc w:val="center"/>
        <w:rPr>
          <w:b/>
          <w:color w:val="000000"/>
          <w:sz w:val="22"/>
        </w:rPr>
      </w:pPr>
      <w:r>
        <w:rPr>
          <w:b/>
          <w:color w:val="000000"/>
          <w:sz w:val="22"/>
        </w:rPr>
        <w:t>OŚWIADCZENIE O BRAKU PODSTAW DO WYKLUCZENIA</w:t>
      </w:r>
    </w:p>
    <w:p w:rsidR="00C151F3" w:rsidRDefault="00C151F3" w:rsidP="00C151F3">
      <w:pPr>
        <w:shd w:val="clear" w:color="auto" w:fill="FFFFFF"/>
        <w:autoSpaceDE w:val="0"/>
        <w:autoSpaceDN w:val="0"/>
        <w:adjustRightInd w:val="0"/>
        <w:spacing w:line="360" w:lineRule="auto"/>
        <w:ind w:firstLine="708"/>
        <w:rPr>
          <w:color w:val="000000"/>
          <w:sz w:val="22"/>
        </w:rPr>
      </w:pPr>
      <w:r>
        <w:rPr>
          <w:color w:val="000000"/>
          <w:sz w:val="22"/>
        </w:rPr>
        <w:t>Przystępując do postępowania o udzielenie zamówienia publicznego prowadzonego w trybie przetargu nieograniczonego na wykonanie zadania pn.</w:t>
      </w:r>
    </w:p>
    <w:p w:rsidR="00296E8E" w:rsidRPr="00296E8E" w:rsidRDefault="00296E8E" w:rsidP="00296E8E">
      <w:pPr>
        <w:shd w:val="clear" w:color="auto" w:fill="FFFFFF"/>
        <w:autoSpaceDE w:val="0"/>
        <w:autoSpaceDN w:val="0"/>
        <w:adjustRightInd w:val="0"/>
        <w:spacing w:line="360" w:lineRule="auto"/>
        <w:jc w:val="center"/>
        <w:rPr>
          <w:b/>
        </w:rPr>
      </w:pPr>
      <w:r w:rsidRPr="00296E8E">
        <w:t>„</w:t>
      </w:r>
      <w:r w:rsidRPr="00296E8E">
        <w:rPr>
          <w:b/>
        </w:rPr>
        <w:t xml:space="preserve">Dostawa paliw do pojazdów będących w dyspozycji Urzędu Gminy </w:t>
      </w:r>
      <w:r w:rsidR="00CA23EA">
        <w:rPr>
          <w:b/>
        </w:rPr>
        <w:t>Grabowo</w:t>
      </w:r>
      <w:r w:rsidRPr="00296E8E">
        <w:rPr>
          <w:b/>
        </w:rPr>
        <w:t>"</w:t>
      </w:r>
    </w:p>
    <w:p w:rsidR="00C151F3" w:rsidRPr="002F2AE1" w:rsidRDefault="00C151F3" w:rsidP="00C151F3">
      <w:pPr>
        <w:jc w:val="both"/>
      </w:pPr>
      <w:r w:rsidRPr="002F2AE1">
        <w:t>- mając na uwadze przesłanki wykluczenia zawarte w art. 24 ust. 1 ustawy tj.:</w:t>
      </w:r>
    </w:p>
    <w:p w:rsidR="00C151F3" w:rsidRPr="002F2AE1" w:rsidRDefault="00C151F3" w:rsidP="00C151F3">
      <w:pPr>
        <w:jc w:val="both"/>
      </w:pPr>
    </w:p>
    <w:p w:rsidR="00C151F3" w:rsidRPr="002F2AE1" w:rsidRDefault="00C151F3" w:rsidP="00C151F3">
      <w:pPr>
        <w:overflowPunct w:val="0"/>
        <w:autoSpaceDE w:val="0"/>
        <w:autoSpaceDN w:val="0"/>
        <w:spacing w:before="60" w:after="60"/>
        <w:ind w:left="426" w:hanging="284"/>
        <w:jc w:val="both"/>
      </w:pPr>
      <w:r w:rsidRPr="002F2AE1">
        <w:t xml:space="preserve">„1. Z postępowania o udzielenie zamówienia wyklucza się: </w:t>
      </w:r>
    </w:p>
    <w:p w:rsidR="00C151F3" w:rsidRPr="002F2AE1" w:rsidRDefault="00C151F3" w:rsidP="00C151F3">
      <w:pPr>
        <w:overflowPunct w:val="0"/>
        <w:autoSpaceDE w:val="0"/>
        <w:autoSpaceDN w:val="0"/>
        <w:spacing w:before="60" w:after="60"/>
        <w:ind w:left="851" w:hanging="272"/>
        <w:jc w:val="both"/>
      </w:pPr>
      <w:r w:rsidRPr="002F2AE1">
        <w:t>1) wykonawców, którzy wyrządzili szkodę, nie wykonując zamówienia lub wykonując je nienależycie, jeżeli szkoda ta została stwierdzona lub zostali zobowiązani do zapłaty kary umownej, jeżeli szkoda ta lub obowiązek zapłaty kary umownej wynosiły nie mniej niż 5% wartości realizowanego zamówienia i zostały stwierdzone orzeczeniem sądu, które uprawomocniło się w okresie 3 lat przed wszczęciem postępowania;</w:t>
      </w:r>
    </w:p>
    <w:p w:rsidR="00C151F3" w:rsidRPr="002F2AE1" w:rsidRDefault="00C151F3" w:rsidP="00C151F3">
      <w:pPr>
        <w:overflowPunct w:val="0"/>
        <w:autoSpaceDE w:val="0"/>
        <w:autoSpaceDN w:val="0"/>
        <w:spacing w:before="60" w:after="60"/>
        <w:ind w:left="851" w:hanging="272"/>
        <w:jc w:val="both"/>
      </w:pPr>
      <w:r w:rsidRPr="002F2AE1">
        <w:t>1a) wykonawców, z którymi dany zamawiający rozwiązał albo wypowiedział umowę w sprawie zamówienia publicznego albo odstąpił od umowy sprawie zamówienia publicznego z powodu okoliczności, za które wykonawca podnosi odpowiedzialność, jeżeli rozwiązanie albo wypowiedzenie umowy albo odstąpienie od niej nastąpiło w okresie 3 lat przed wszczęciem postępowania, a wartość niezrealizowanego zamówienia wyniosła co najmniej 5% wartości umowy;</w:t>
      </w:r>
    </w:p>
    <w:p w:rsidR="00C151F3" w:rsidRPr="002F2AE1" w:rsidRDefault="00C151F3" w:rsidP="00C151F3">
      <w:pPr>
        <w:overflowPunct w:val="0"/>
        <w:autoSpaceDE w:val="0"/>
        <w:autoSpaceDN w:val="0"/>
        <w:spacing w:before="60" w:after="60"/>
        <w:ind w:left="851" w:hanging="272"/>
        <w:jc w:val="both"/>
      </w:pPr>
      <w:r w:rsidRPr="002F2AE1">
        <w:t>2) wykonawców, w stosunku do których otwarto likwidację lub których upadłość ogłoszono, z wyjątkiem wykonawców, którzy po ogłoszeniu upadłości zawarli układ zatwierdzony prawomocnym postanowieniem sądu, jeżeli układ nie przewiduje zaspokojenia wierzycieli przez likwidację majątku upadłego;</w:t>
      </w:r>
    </w:p>
    <w:p w:rsidR="00C151F3" w:rsidRPr="002F2AE1" w:rsidRDefault="00C151F3" w:rsidP="00C151F3">
      <w:pPr>
        <w:overflowPunct w:val="0"/>
        <w:autoSpaceDE w:val="0"/>
        <w:autoSpaceDN w:val="0"/>
        <w:spacing w:before="60" w:after="60"/>
        <w:ind w:left="851" w:hanging="272"/>
        <w:jc w:val="both"/>
      </w:pPr>
      <w:r w:rsidRPr="002F2AE1">
        <w:t>3) wykonawców, którzy zalegają z uiszczeniem podatków, opłat lub składek na ubezpieczenia społeczne lub zdrowotne, z wyjątkiem przypadków gdy uzyskali oni przewidziane prawem zwolnienie, odroczenie, rozłożenie na raty zaległych płatności lub wstrzymanie w całości wykonania decyzji właściwego organu;</w:t>
      </w:r>
    </w:p>
    <w:p w:rsidR="00C151F3" w:rsidRPr="002F2AE1" w:rsidRDefault="00C151F3" w:rsidP="00C151F3">
      <w:pPr>
        <w:overflowPunct w:val="0"/>
        <w:autoSpaceDE w:val="0"/>
        <w:autoSpaceDN w:val="0"/>
        <w:spacing w:before="60" w:after="60"/>
        <w:ind w:left="851" w:hanging="272"/>
        <w:jc w:val="both"/>
      </w:pPr>
      <w:r w:rsidRPr="002F2AE1">
        <w:t>4) osoby fizyczne, które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p>
    <w:p w:rsidR="00C151F3" w:rsidRPr="002F2AE1" w:rsidRDefault="00C151F3" w:rsidP="00C151F3">
      <w:pPr>
        <w:overflowPunct w:val="0"/>
        <w:autoSpaceDE w:val="0"/>
        <w:autoSpaceDN w:val="0"/>
        <w:spacing w:before="60" w:after="60"/>
        <w:ind w:left="851" w:hanging="272"/>
        <w:jc w:val="both"/>
      </w:pPr>
      <w:r w:rsidRPr="002F2AE1">
        <w:t>5) spółki jawne, których wspólnika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p>
    <w:p w:rsidR="00C151F3" w:rsidRPr="002F2AE1" w:rsidRDefault="00C151F3" w:rsidP="00C151F3">
      <w:pPr>
        <w:overflowPunct w:val="0"/>
        <w:autoSpaceDE w:val="0"/>
        <w:autoSpaceDN w:val="0"/>
        <w:spacing w:before="60" w:after="60"/>
        <w:ind w:left="851" w:hanging="272"/>
        <w:jc w:val="both"/>
      </w:pPr>
      <w:r w:rsidRPr="002F2AE1">
        <w:t xml:space="preserve">6) spółki partnerskie, których partnera lub członka zarządu prawomocnie skazano za przestępstwo popełnione w związku z postępowaniem o udzielenie zamówienia, </w:t>
      </w:r>
      <w:r w:rsidRPr="002F2AE1">
        <w:lastRenderedPageBreak/>
        <w:t>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p>
    <w:p w:rsidR="00C151F3" w:rsidRPr="002F2AE1" w:rsidRDefault="00C151F3" w:rsidP="00C151F3">
      <w:pPr>
        <w:overflowPunct w:val="0"/>
        <w:autoSpaceDE w:val="0"/>
        <w:autoSpaceDN w:val="0"/>
        <w:spacing w:before="60" w:after="60"/>
        <w:ind w:left="851" w:hanging="272"/>
        <w:jc w:val="both"/>
      </w:pPr>
      <w:r w:rsidRPr="002F2AE1">
        <w:t>7) spółki komandytowe oraz spółki komandytowo-akcyjne, których komplementariusza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p>
    <w:p w:rsidR="00C151F3" w:rsidRPr="002F2AE1" w:rsidRDefault="00C151F3" w:rsidP="00C151F3">
      <w:pPr>
        <w:overflowPunct w:val="0"/>
        <w:autoSpaceDE w:val="0"/>
        <w:autoSpaceDN w:val="0"/>
        <w:spacing w:before="60" w:after="60"/>
        <w:ind w:left="851" w:hanging="272"/>
        <w:jc w:val="both"/>
      </w:pPr>
      <w:r w:rsidRPr="002F2AE1">
        <w:t>8) osoby prawne, których urzędującego członka organu zarządzającego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t>
      </w:r>
      <w:r w:rsidRPr="002F2AE1">
        <w:softHyphen/>
        <w:t>wanej grupie albo związku mających na celu popełnienie przestępstwa lub przestępstwa skarbowego;</w:t>
      </w:r>
    </w:p>
    <w:p w:rsidR="00C151F3" w:rsidRPr="002F2AE1" w:rsidRDefault="00C151F3" w:rsidP="00C151F3">
      <w:pPr>
        <w:overflowPunct w:val="0"/>
        <w:autoSpaceDE w:val="0"/>
        <w:autoSpaceDN w:val="0"/>
        <w:spacing w:before="60" w:after="60"/>
        <w:ind w:left="851" w:hanging="272"/>
        <w:jc w:val="both"/>
      </w:pPr>
      <w:r w:rsidRPr="002F2AE1">
        <w:t>9) podmioty zbiorowe, wobec których sąd orzekł zakaz ubiegania się o zamówienia na podstawie przepisów o odpowiedzialności podmiotów zbiorowych za czyny zabronione pod groźbą kary;</w:t>
      </w:r>
    </w:p>
    <w:p w:rsidR="00C151F3" w:rsidRPr="002F2AE1" w:rsidRDefault="00C151F3" w:rsidP="00C151F3">
      <w:pPr>
        <w:overflowPunct w:val="0"/>
        <w:autoSpaceDE w:val="0"/>
        <w:spacing w:before="60" w:after="60"/>
        <w:ind w:left="851" w:hanging="272"/>
        <w:jc w:val="both"/>
      </w:pPr>
      <w:r w:rsidRPr="002F2AE1">
        <w:t>10) wykonawców będących osobami fizycznymi, które prawomocnie skazano za przestępstwo, o którym mowa w art. 9 lub art. 10 ustawy z dnia 15 czerwca 2012 r. o skutkach powierzania wykonywania pracy cudzoziemcom przebywającym wbrew przepisom na terytorium Rzeczypospolitej Polskiej (</w:t>
      </w:r>
      <w:proofErr w:type="spellStart"/>
      <w:r w:rsidRPr="002F2AE1">
        <w:t>Dz.U</w:t>
      </w:r>
      <w:proofErr w:type="spellEnd"/>
      <w:r w:rsidRPr="002F2AE1">
        <w:t>. poz. 769) – przez okres 1 roku od dnia uprawomocnienia się wyroku;</w:t>
      </w:r>
    </w:p>
    <w:p w:rsidR="00C151F3" w:rsidRPr="002F2AE1" w:rsidRDefault="00C151F3" w:rsidP="00C151F3">
      <w:pPr>
        <w:overflowPunct w:val="0"/>
        <w:autoSpaceDE w:val="0"/>
        <w:spacing w:before="60" w:after="60"/>
        <w:ind w:left="851" w:hanging="272"/>
        <w:jc w:val="both"/>
      </w:pPr>
      <w:r w:rsidRPr="002F2AE1">
        <w:t>11) wykonawców będących spółką jawną, spółką partnerską, spółką komandytową, spółką komandytowo-akcyjną lub osobą prawną, których odpowiednio wspólnika, partnera, członka zarządu, komplementariusza lub urzędującego członka organu zarządzającego prawomocnie skazano za przestępstwo, o którym mowa w art. 9 lub art. 10 ustawy z dnia 15 czerwca 2012 r. o skutkach powierzania wykonywania pracy cudzoziemcom przebywającym wbrew przepisom na terytorium Rzeczypospolitej Polskiej (</w:t>
      </w:r>
      <w:proofErr w:type="spellStart"/>
      <w:r w:rsidRPr="002F2AE1">
        <w:t>Dz.U</w:t>
      </w:r>
      <w:proofErr w:type="spellEnd"/>
      <w:r w:rsidRPr="002F2AE1">
        <w:t>. poz. 769) – przez okres 1 roku od dnia uprawomocnienia się wyroku.”</w:t>
      </w:r>
    </w:p>
    <w:p w:rsidR="00C151F3" w:rsidRPr="002F2AE1" w:rsidRDefault="00C151F3" w:rsidP="00C151F3">
      <w:pPr>
        <w:jc w:val="both"/>
      </w:pPr>
      <w:r w:rsidRPr="002F2AE1">
        <w:t>oświadczam/y, że</w:t>
      </w:r>
    </w:p>
    <w:p w:rsidR="00C151F3" w:rsidRPr="002F2AE1" w:rsidRDefault="00C151F3" w:rsidP="00C151F3">
      <w:pPr>
        <w:jc w:val="both"/>
        <w:rPr>
          <w:b/>
        </w:rPr>
      </w:pPr>
      <w:r w:rsidRPr="002F2AE1">
        <w:rPr>
          <w:b/>
        </w:rPr>
        <w:t>- nie</w:t>
      </w:r>
      <w:r>
        <w:rPr>
          <w:b/>
        </w:rPr>
        <w:t xml:space="preserve"> </w:t>
      </w:r>
      <w:r w:rsidRPr="002F2AE1">
        <w:rPr>
          <w:b/>
        </w:rPr>
        <w:t>podlegam/y wykluczeniu z postępowania o udzielenie niniejszego zamówienia (brak podstaw do wykluczenia z postępowania w myśl przytoczonego art. 24 ust. 1 ustawy).</w:t>
      </w:r>
    </w:p>
    <w:p w:rsidR="00C151F3" w:rsidRPr="002F2AE1" w:rsidRDefault="00C151F3" w:rsidP="00C151F3">
      <w:pPr>
        <w:jc w:val="both"/>
        <w:rPr>
          <w:rFonts w:ascii="Arial" w:hAnsi="Arial" w:cs="Arial"/>
          <w:b/>
          <w:sz w:val="20"/>
          <w:szCs w:val="20"/>
        </w:rPr>
      </w:pPr>
    </w:p>
    <w:p w:rsidR="00C151F3" w:rsidRPr="002F2AE1" w:rsidRDefault="00C151F3" w:rsidP="00C151F3">
      <w:pPr>
        <w:jc w:val="both"/>
        <w:rPr>
          <w:rFonts w:ascii="Arial" w:hAnsi="Arial" w:cs="Arial"/>
          <w:b/>
          <w:sz w:val="20"/>
          <w:szCs w:val="20"/>
        </w:rPr>
      </w:pPr>
    </w:p>
    <w:p w:rsidR="00C151F3" w:rsidRDefault="00C151F3" w:rsidP="00C151F3">
      <w:pPr>
        <w:pStyle w:val="Tekstpodstawowy"/>
        <w:rPr>
          <w:sz w:val="22"/>
        </w:rPr>
      </w:pPr>
      <w:r>
        <w:rPr>
          <w:sz w:val="22"/>
        </w:rPr>
        <w:t>Miejscowość.............................dnia..............201</w:t>
      </w:r>
      <w:r w:rsidR="00CA23EA">
        <w:rPr>
          <w:sz w:val="22"/>
        </w:rPr>
        <w:t>5</w:t>
      </w:r>
      <w:r>
        <w:rPr>
          <w:sz w:val="22"/>
        </w:rPr>
        <w:t xml:space="preserve"> r.</w:t>
      </w:r>
      <w:r>
        <w:rPr>
          <w:sz w:val="22"/>
        </w:rPr>
        <w:tab/>
      </w:r>
      <w:r>
        <w:rPr>
          <w:sz w:val="22"/>
        </w:rPr>
        <w:tab/>
      </w:r>
    </w:p>
    <w:p w:rsidR="00C151F3" w:rsidRDefault="00C151F3" w:rsidP="00C151F3">
      <w:pPr>
        <w:pStyle w:val="Tekstpodstawowy"/>
      </w:pPr>
    </w:p>
    <w:p w:rsidR="00C151F3" w:rsidRDefault="00C151F3" w:rsidP="00C151F3">
      <w:pPr>
        <w:pStyle w:val="Tekstpodstawowy"/>
      </w:pPr>
    </w:p>
    <w:p w:rsidR="00C151F3" w:rsidRDefault="00C151F3" w:rsidP="00C151F3">
      <w:pPr>
        <w:pStyle w:val="Tekstpodstawowy"/>
        <w:ind w:left="4248" w:firstLine="708"/>
        <w:rPr>
          <w:sz w:val="16"/>
        </w:rPr>
      </w:pPr>
      <w:r>
        <w:tab/>
      </w:r>
      <w:r>
        <w:rPr>
          <w:sz w:val="16"/>
        </w:rPr>
        <w:t>..............................................................</w:t>
      </w:r>
    </w:p>
    <w:p w:rsidR="00C151F3" w:rsidRPr="002E29A4" w:rsidRDefault="00C151F3" w:rsidP="00C151F3">
      <w:pPr>
        <w:ind w:left="5664" w:firstLine="708"/>
        <w:rPr>
          <w:color w:val="000000"/>
        </w:rPr>
      </w:pPr>
      <w:r>
        <w:rPr>
          <w:color w:val="000000"/>
          <w:sz w:val="14"/>
        </w:rPr>
        <w:t>/podpis wykonawcy/</w:t>
      </w:r>
    </w:p>
    <w:p w:rsidR="002E34D3" w:rsidRDefault="002E34D3" w:rsidP="00C151F3">
      <w:pPr>
        <w:autoSpaceDE w:val="0"/>
        <w:autoSpaceDN w:val="0"/>
        <w:adjustRightInd w:val="0"/>
        <w:jc w:val="right"/>
        <w:rPr>
          <w:color w:val="000000"/>
        </w:rPr>
      </w:pPr>
    </w:p>
    <w:p w:rsidR="002E34D3" w:rsidRDefault="002E34D3" w:rsidP="00C151F3">
      <w:pPr>
        <w:autoSpaceDE w:val="0"/>
        <w:autoSpaceDN w:val="0"/>
        <w:adjustRightInd w:val="0"/>
        <w:jc w:val="right"/>
        <w:rPr>
          <w:color w:val="000000"/>
        </w:rPr>
      </w:pPr>
    </w:p>
    <w:p w:rsidR="002E34D3" w:rsidRDefault="002E34D3" w:rsidP="00C151F3">
      <w:pPr>
        <w:autoSpaceDE w:val="0"/>
        <w:autoSpaceDN w:val="0"/>
        <w:adjustRightInd w:val="0"/>
        <w:jc w:val="right"/>
        <w:rPr>
          <w:color w:val="000000"/>
        </w:rPr>
      </w:pPr>
    </w:p>
    <w:p w:rsidR="00C151F3" w:rsidRPr="00F90EA4" w:rsidRDefault="00296E8E" w:rsidP="00C151F3">
      <w:pPr>
        <w:autoSpaceDE w:val="0"/>
        <w:autoSpaceDN w:val="0"/>
        <w:adjustRightInd w:val="0"/>
        <w:jc w:val="right"/>
        <w:rPr>
          <w:color w:val="000000"/>
        </w:rPr>
      </w:pPr>
      <w:r>
        <w:rPr>
          <w:color w:val="000000"/>
        </w:rPr>
        <w:lastRenderedPageBreak/>
        <w:t xml:space="preserve">Załącznik nr </w:t>
      </w:r>
      <w:r w:rsidR="00427EFA">
        <w:rPr>
          <w:color w:val="000000"/>
        </w:rPr>
        <w:t>5</w:t>
      </w:r>
    </w:p>
    <w:p w:rsidR="00C151F3" w:rsidRDefault="00C151F3" w:rsidP="00C151F3">
      <w:pPr>
        <w:shd w:val="clear" w:color="auto" w:fill="FFFFFF"/>
        <w:autoSpaceDE w:val="0"/>
        <w:autoSpaceDN w:val="0"/>
        <w:adjustRightInd w:val="0"/>
        <w:spacing w:line="360" w:lineRule="auto"/>
        <w:rPr>
          <w:color w:val="000000"/>
          <w:sz w:val="18"/>
        </w:rPr>
      </w:pPr>
      <w:r>
        <w:rPr>
          <w:color w:val="000000"/>
          <w:sz w:val="18"/>
        </w:rPr>
        <w:t>.....................................................</w:t>
      </w:r>
    </w:p>
    <w:p w:rsidR="00C151F3" w:rsidRDefault="00C151F3" w:rsidP="00C151F3">
      <w:pPr>
        <w:shd w:val="clear" w:color="auto" w:fill="FFFFFF"/>
        <w:autoSpaceDE w:val="0"/>
        <w:autoSpaceDN w:val="0"/>
        <w:adjustRightInd w:val="0"/>
        <w:spacing w:line="360" w:lineRule="auto"/>
        <w:rPr>
          <w:color w:val="000000"/>
        </w:rPr>
      </w:pPr>
      <w:r>
        <w:rPr>
          <w:i/>
          <w:color w:val="000000"/>
          <w:sz w:val="18"/>
        </w:rPr>
        <w:t xml:space="preserve">         /pieczęć wykonawcy/</w:t>
      </w:r>
    </w:p>
    <w:p w:rsidR="00C151F3" w:rsidRDefault="00C151F3" w:rsidP="00C151F3">
      <w:pPr>
        <w:autoSpaceDE w:val="0"/>
        <w:autoSpaceDN w:val="0"/>
        <w:adjustRightInd w:val="0"/>
        <w:jc w:val="both"/>
        <w:rPr>
          <w:color w:val="000000"/>
        </w:rPr>
      </w:pPr>
    </w:p>
    <w:p w:rsidR="00C151F3" w:rsidRPr="00077E7F" w:rsidRDefault="00C151F3" w:rsidP="00C151F3">
      <w:pPr>
        <w:rPr>
          <w:b/>
        </w:rPr>
      </w:pPr>
    </w:p>
    <w:p w:rsidR="00C151F3" w:rsidRPr="00077E7F" w:rsidRDefault="00C151F3" w:rsidP="00C151F3">
      <w:pPr>
        <w:rPr>
          <w:b/>
        </w:rPr>
      </w:pPr>
    </w:p>
    <w:p w:rsidR="00C151F3" w:rsidRPr="00077E7F" w:rsidRDefault="00C151F3" w:rsidP="00C151F3">
      <w:pPr>
        <w:jc w:val="center"/>
        <w:rPr>
          <w:b/>
        </w:rPr>
      </w:pPr>
      <w:r w:rsidRPr="00077E7F">
        <w:rPr>
          <w:b/>
        </w:rPr>
        <w:t>OŚWIADCZENIE</w:t>
      </w:r>
    </w:p>
    <w:p w:rsidR="00C151F3" w:rsidRPr="00077E7F" w:rsidRDefault="00C151F3" w:rsidP="00C151F3">
      <w:pPr>
        <w:jc w:val="center"/>
        <w:rPr>
          <w:b/>
          <w:u w:val="single"/>
        </w:rPr>
      </w:pPr>
    </w:p>
    <w:p w:rsidR="00C151F3" w:rsidRPr="00077E7F" w:rsidRDefault="00C151F3" w:rsidP="00C151F3">
      <w:pPr>
        <w:shd w:val="clear" w:color="auto" w:fill="FFFFFF"/>
        <w:autoSpaceDE w:val="0"/>
        <w:autoSpaceDN w:val="0"/>
        <w:adjustRightInd w:val="0"/>
        <w:spacing w:line="360" w:lineRule="auto"/>
        <w:jc w:val="both"/>
        <w:rPr>
          <w:color w:val="000000"/>
        </w:rPr>
      </w:pPr>
      <w:r w:rsidRPr="00077E7F">
        <w:rPr>
          <w:color w:val="000000"/>
        </w:rPr>
        <w:t>Przystępując do postępowania o udzielenie zamówienia publicznego na przedmiot zamówienia:</w:t>
      </w:r>
    </w:p>
    <w:p w:rsidR="00296E8E" w:rsidRPr="00296E8E" w:rsidRDefault="00296E8E" w:rsidP="00296E8E">
      <w:pPr>
        <w:shd w:val="clear" w:color="auto" w:fill="FFFFFF"/>
        <w:autoSpaceDE w:val="0"/>
        <w:autoSpaceDN w:val="0"/>
        <w:adjustRightInd w:val="0"/>
        <w:spacing w:line="360" w:lineRule="auto"/>
        <w:jc w:val="center"/>
        <w:rPr>
          <w:b/>
        </w:rPr>
      </w:pPr>
      <w:r w:rsidRPr="00296E8E">
        <w:t>„</w:t>
      </w:r>
      <w:r w:rsidRPr="00296E8E">
        <w:rPr>
          <w:b/>
        </w:rPr>
        <w:t xml:space="preserve">Dostawa paliw do pojazdów będących w dyspozycji Urzędu Gminy </w:t>
      </w:r>
      <w:r w:rsidR="00CA23EA">
        <w:rPr>
          <w:b/>
        </w:rPr>
        <w:t>Grabowo</w:t>
      </w:r>
      <w:r w:rsidRPr="00296E8E">
        <w:rPr>
          <w:b/>
        </w:rPr>
        <w:t>"</w:t>
      </w:r>
    </w:p>
    <w:p w:rsidR="00C151F3" w:rsidRPr="00077E7F" w:rsidRDefault="00C151F3" w:rsidP="00C151F3">
      <w:pPr>
        <w:shd w:val="clear" w:color="auto" w:fill="FFFFFF"/>
        <w:autoSpaceDE w:val="0"/>
        <w:autoSpaceDN w:val="0"/>
        <w:adjustRightInd w:val="0"/>
        <w:spacing w:line="360" w:lineRule="auto"/>
      </w:pPr>
      <w:r>
        <w:t>o</w:t>
      </w:r>
      <w:r w:rsidRPr="00077E7F">
        <w:t>świadczam, że:</w:t>
      </w:r>
    </w:p>
    <w:p w:rsidR="00C151F3" w:rsidRPr="00077E7F" w:rsidRDefault="00C151F3" w:rsidP="00C151F3">
      <w:pPr>
        <w:shd w:val="clear" w:color="auto" w:fill="FFFFFF"/>
        <w:autoSpaceDE w:val="0"/>
        <w:autoSpaceDN w:val="0"/>
        <w:adjustRightInd w:val="0"/>
        <w:spacing w:line="360" w:lineRule="auto"/>
      </w:pPr>
    </w:p>
    <w:p w:rsidR="00C151F3" w:rsidRPr="00077E7F" w:rsidRDefault="00C151F3" w:rsidP="003F3AEA">
      <w:pPr>
        <w:numPr>
          <w:ilvl w:val="0"/>
          <w:numId w:val="32"/>
        </w:numPr>
        <w:jc w:val="both"/>
        <w:rPr>
          <w:highlight w:val="white"/>
        </w:rPr>
      </w:pPr>
      <w:r w:rsidRPr="00077E7F">
        <w:rPr>
          <w:b/>
          <w:highlight w:val="white"/>
          <w:u w:val="single"/>
        </w:rPr>
        <w:t>NIE NALEŻĘ</w:t>
      </w:r>
      <w:r w:rsidRPr="00077E7F">
        <w:rPr>
          <w:b/>
          <w:highlight w:val="white"/>
        </w:rPr>
        <w:t xml:space="preserve"> DO GRUPY KAPITAŁOWEJ</w:t>
      </w:r>
      <w:r w:rsidRPr="00077E7F">
        <w:rPr>
          <w:highlight w:val="white"/>
        </w:rPr>
        <w:t xml:space="preserve">, o której mowa w art. 24 ust. 2 pkt 5 ustawy </w:t>
      </w:r>
      <w:proofErr w:type="spellStart"/>
      <w:r w:rsidRPr="00077E7F">
        <w:rPr>
          <w:highlight w:val="white"/>
        </w:rPr>
        <w:t>Pzp</w:t>
      </w:r>
      <w:proofErr w:type="spellEnd"/>
      <w:r w:rsidRPr="00077E7F">
        <w:rPr>
          <w:highlight w:val="white"/>
        </w:rPr>
        <w:t xml:space="preserve">, w rozumieniu ustawy z dnia 16 lutego 2007 r. o ochronie konkurencji i konsumentów </w:t>
      </w:r>
      <w:r>
        <w:rPr>
          <w:highlight w:val="white"/>
        </w:rPr>
        <w:t xml:space="preserve"> </w:t>
      </w:r>
      <w:r w:rsidRPr="00077E7F">
        <w:rPr>
          <w:highlight w:val="white"/>
        </w:rPr>
        <w:t xml:space="preserve">(Dz. U. Nr 50, poz. 331 z </w:t>
      </w:r>
      <w:proofErr w:type="spellStart"/>
      <w:r w:rsidRPr="00077E7F">
        <w:rPr>
          <w:highlight w:val="white"/>
        </w:rPr>
        <w:t>późn</w:t>
      </w:r>
      <w:proofErr w:type="spellEnd"/>
      <w:r w:rsidRPr="00077E7F">
        <w:rPr>
          <w:highlight w:val="white"/>
        </w:rPr>
        <w:t>. zm).*</w:t>
      </w:r>
    </w:p>
    <w:p w:rsidR="00C151F3" w:rsidRPr="00077E7F" w:rsidRDefault="00C151F3" w:rsidP="00C151F3">
      <w:pPr>
        <w:jc w:val="both"/>
        <w:rPr>
          <w:highlight w:val="white"/>
        </w:rPr>
      </w:pPr>
    </w:p>
    <w:p w:rsidR="00C151F3" w:rsidRPr="00077E7F" w:rsidRDefault="00C151F3" w:rsidP="00C151F3">
      <w:pPr>
        <w:jc w:val="both"/>
        <w:rPr>
          <w:highlight w:val="white"/>
        </w:rPr>
      </w:pPr>
    </w:p>
    <w:p w:rsidR="00C151F3" w:rsidRPr="00077E7F" w:rsidRDefault="00C151F3" w:rsidP="003F3AEA">
      <w:pPr>
        <w:numPr>
          <w:ilvl w:val="0"/>
          <w:numId w:val="32"/>
        </w:numPr>
        <w:jc w:val="both"/>
        <w:rPr>
          <w:highlight w:val="white"/>
        </w:rPr>
      </w:pPr>
      <w:r w:rsidRPr="00077E7F">
        <w:rPr>
          <w:b/>
          <w:highlight w:val="white"/>
          <w:u w:val="single"/>
        </w:rPr>
        <w:t>NALEŻĘ</w:t>
      </w:r>
      <w:r w:rsidRPr="00077E7F">
        <w:rPr>
          <w:b/>
          <w:highlight w:val="white"/>
        </w:rPr>
        <w:t xml:space="preserve"> DO GRUPY KAPITAŁOWEJ</w:t>
      </w:r>
      <w:r w:rsidRPr="00077E7F">
        <w:rPr>
          <w:highlight w:val="white"/>
        </w:rPr>
        <w:t xml:space="preserve">, o której mowa w art. 24 ust. 2 pkt 5 ustawy </w:t>
      </w:r>
      <w:proofErr w:type="spellStart"/>
      <w:r w:rsidRPr="00077E7F">
        <w:rPr>
          <w:highlight w:val="white"/>
        </w:rPr>
        <w:t>Pzp</w:t>
      </w:r>
      <w:proofErr w:type="spellEnd"/>
      <w:r w:rsidRPr="00077E7F">
        <w:rPr>
          <w:highlight w:val="white"/>
        </w:rPr>
        <w:t xml:space="preserve">, w rozumieniu ustawy z dnia 16 lutego 2007 r. o ochronie konkurencji i konsumentów (Dz. U. Nr 50, poz. 331 z </w:t>
      </w:r>
      <w:proofErr w:type="spellStart"/>
      <w:r w:rsidRPr="00077E7F">
        <w:rPr>
          <w:highlight w:val="white"/>
        </w:rPr>
        <w:t>późn</w:t>
      </w:r>
      <w:proofErr w:type="spellEnd"/>
      <w:r w:rsidRPr="00077E7F">
        <w:rPr>
          <w:highlight w:val="white"/>
        </w:rPr>
        <w:t xml:space="preserve">. </w:t>
      </w:r>
      <w:proofErr w:type="spellStart"/>
      <w:r w:rsidRPr="00077E7F">
        <w:rPr>
          <w:highlight w:val="white"/>
        </w:rPr>
        <w:t>zm</w:t>
      </w:r>
      <w:proofErr w:type="spellEnd"/>
      <w:r w:rsidRPr="00077E7F">
        <w:rPr>
          <w:highlight w:val="white"/>
        </w:rPr>
        <w:t xml:space="preserve">), </w:t>
      </w:r>
      <w:r w:rsidRPr="00077E7F">
        <w:rPr>
          <w:b/>
          <w:highlight w:val="white"/>
        </w:rPr>
        <w:t>i w załączeniu przedkładam listę podmiotów należących do tej samej grupy kapitałowej.*</w:t>
      </w:r>
    </w:p>
    <w:p w:rsidR="00C151F3" w:rsidRPr="00077E7F" w:rsidRDefault="00C151F3" w:rsidP="00C151F3">
      <w:pPr>
        <w:jc w:val="both"/>
        <w:rPr>
          <w:highlight w:val="white"/>
        </w:rPr>
      </w:pPr>
    </w:p>
    <w:p w:rsidR="00C151F3" w:rsidRPr="00077E7F" w:rsidRDefault="00C151F3" w:rsidP="00C151F3">
      <w:pPr>
        <w:jc w:val="both"/>
        <w:rPr>
          <w:highlight w:val="white"/>
        </w:rPr>
      </w:pPr>
    </w:p>
    <w:p w:rsidR="00C151F3" w:rsidRPr="00077E7F" w:rsidRDefault="00C151F3" w:rsidP="00C151F3">
      <w:pPr>
        <w:ind w:left="720"/>
        <w:jc w:val="both"/>
        <w:rPr>
          <w:b/>
          <w:highlight w:val="white"/>
        </w:rPr>
      </w:pPr>
      <w:r w:rsidRPr="00077E7F">
        <w:rPr>
          <w:b/>
          <w:highlight w:val="white"/>
        </w:rPr>
        <w:t>*niepotrzebne skreślić</w:t>
      </w:r>
    </w:p>
    <w:p w:rsidR="00C151F3" w:rsidRPr="00077E7F" w:rsidRDefault="00C151F3" w:rsidP="00C151F3">
      <w:pPr>
        <w:jc w:val="both"/>
        <w:rPr>
          <w:highlight w:val="white"/>
        </w:rPr>
      </w:pPr>
    </w:p>
    <w:p w:rsidR="00C151F3" w:rsidRPr="00077E7F" w:rsidRDefault="00C151F3" w:rsidP="00C151F3">
      <w:pPr>
        <w:jc w:val="both"/>
        <w:rPr>
          <w:highlight w:val="white"/>
        </w:rPr>
      </w:pPr>
    </w:p>
    <w:p w:rsidR="00C151F3" w:rsidRPr="00FE003D" w:rsidRDefault="00C151F3" w:rsidP="00C151F3">
      <w:pPr>
        <w:jc w:val="both"/>
        <w:rPr>
          <w:b/>
          <w:sz w:val="22"/>
          <w:szCs w:val="22"/>
        </w:rPr>
      </w:pPr>
    </w:p>
    <w:p w:rsidR="00C151F3" w:rsidRPr="00FE003D" w:rsidRDefault="00C151F3" w:rsidP="00C151F3">
      <w:pPr>
        <w:jc w:val="both"/>
        <w:rPr>
          <w:sz w:val="22"/>
          <w:szCs w:val="22"/>
        </w:rPr>
      </w:pPr>
    </w:p>
    <w:p w:rsidR="00C151F3" w:rsidRPr="00FE003D" w:rsidRDefault="00C151F3" w:rsidP="00C151F3">
      <w:pPr>
        <w:rPr>
          <w:sz w:val="22"/>
          <w:szCs w:val="22"/>
        </w:rPr>
      </w:pPr>
    </w:p>
    <w:p w:rsidR="00C151F3" w:rsidRPr="00FE003D" w:rsidRDefault="00C151F3" w:rsidP="00C151F3">
      <w:pPr>
        <w:rPr>
          <w:b/>
          <w:sz w:val="22"/>
          <w:szCs w:val="22"/>
        </w:rPr>
      </w:pPr>
    </w:p>
    <w:p w:rsidR="00C151F3" w:rsidRPr="00FE003D" w:rsidRDefault="00C151F3" w:rsidP="00C151F3">
      <w:pPr>
        <w:jc w:val="both"/>
        <w:rPr>
          <w:b/>
          <w:sz w:val="22"/>
          <w:szCs w:val="22"/>
        </w:rPr>
      </w:pPr>
    </w:p>
    <w:p w:rsidR="00C151F3" w:rsidRPr="00FE003D" w:rsidRDefault="00C151F3" w:rsidP="00C151F3">
      <w:pPr>
        <w:jc w:val="both"/>
        <w:rPr>
          <w:b/>
          <w:sz w:val="22"/>
          <w:szCs w:val="22"/>
        </w:rPr>
      </w:pPr>
    </w:p>
    <w:p w:rsidR="00C151F3" w:rsidRPr="00FE003D" w:rsidRDefault="00C151F3" w:rsidP="00C151F3">
      <w:pPr>
        <w:jc w:val="both"/>
        <w:rPr>
          <w:b/>
          <w:sz w:val="22"/>
          <w:szCs w:val="22"/>
        </w:rPr>
      </w:pPr>
    </w:p>
    <w:p w:rsidR="00C151F3" w:rsidRPr="00FE003D" w:rsidRDefault="00C151F3" w:rsidP="00C151F3">
      <w:pPr>
        <w:jc w:val="both"/>
        <w:rPr>
          <w:b/>
          <w:sz w:val="22"/>
          <w:szCs w:val="22"/>
        </w:rPr>
      </w:pPr>
    </w:p>
    <w:p w:rsidR="00C151F3" w:rsidRDefault="00C151F3" w:rsidP="00C151F3">
      <w:pPr>
        <w:pStyle w:val="Tekstpodstawowy"/>
        <w:rPr>
          <w:sz w:val="22"/>
        </w:rPr>
      </w:pPr>
      <w:r>
        <w:rPr>
          <w:sz w:val="22"/>
        </w:rPr>
        <w:t>Miejscowość.............................dnia..............201</w:t>
      </w:r>
      <w:r w:rsidR="00CA23EA">
        <w:rPr>
          <w:sz w:val="22"/>
        </w:rPr>
        <w:t>5</w:t>
      </w:r>
      <w:r>
        <w:rPr>
          <w:sz w:val="22"/>
        </w:rPr>
        <w:t xml:space="preserve"> r.</w:t>
      </w:r>
      <w:r>
        <w:rPr>
          <w:sz w:val="22"/>
        </w:rPr>
        <w:tab/>
      </w:r>
      <w:r>
        <w:rPr>
          <w:sz w:val="22"/>
        </w:rPr>
        <w:tab/>
      </w:r>
    </w:p>
    <w:p w:rsidR="00C151F3" w:rsidRDefault="00C151F3" w:rsidP="00C151F3">
      <w:pPr>
        <w:pStyle w:val="Tekstpodstawowy"/>
      </w:pPr>
    </w:p>
    <w:p w:rsidR="00C151F3" w:rsidRDefault="00C151F3" w:rsidP="00C151F3">
      <w:pPr>
        <w:pStyle w:val="Tekstpodstawowy"/>
        <w:ind w:left="4248" w:firstLine="708"/>
        <w:rPr>
          <w:sz w:val="16"/>
        </w:rPr>
      </w:pPr>
      <w:r>
        <w:tab/>
      </w:r>
      <w:r>
        <w:rPr>
          <w:sz w:val="16"/>
        </w:rPr>
        <w:t>..............................................................</w:t>
      </w:r>
    </w:p>
    <w:p w:rsidR="00C151F3" w:rsidRPr="00172982" w:rsidRDefault="00C151F3" w:rsidP="00C151F3">
      <w:pPr>
        <w:ind w:left="5664" w:firstLine="708"/>
        <w:rPr>
          <w:color w:val="000000"/>
        </w:rPr>
      </w:pPr>
      <w:r>
        <w:rPr>
          <w:color w:val="000000"/>
          <w:sz w:val="14"/>
        </w:rPr>
        <w:t>/podpis wykonawcy</w:t>
      </w:r>
      <w:r>
        <w:rPr>
          <w:color w:val="000000"/>
        </w:rPr>
        <w:t>/</w:t>
      </w:r>
    </w:p>
    <w:p w:rsidR="00C151F3" w:rsidRDefault="00C151F3" w:rsidP="00C151F3">
      <w:pPr>
        <w:ind w:hanging="142"/>
        <w:rPr>
          <w:sz w:val="22"/>
          <w:szCs w:val="22"/>
        </w:rPr>
      </w:pPr>
    </w:p>
    <w:p w:rsidR="00C151F3" w:rsidRPr="00077E7F" w:rsidRDefault="00C151F3" w:rsidP="00C151F3">
      <w:pPr>
        <w:jc w:val="both"/>
      </w:pPr>
    </w:p>
    <w:p w:rsidR="00C151F3" w:rsidRPr="00077E7F" w:rsidRDefault="00C151F3" w:rsidP="00C151F3">
      <w:pPr>
        <w:jc w:val="both"/>
      </w:pPr>
    </w:p>
    <w:p w:rsidR="00C151F3" w:rsidRPr="00077E7F" w:rsidRDefault="00C151F3" w:rsidP="00C151F3">
      <w:pPr>
        <w:jc w:val="both"/>
      </w:pPr>
    </w:p>
    <w:p w:rsidR="00C151F3" w:rsidRPr="00077E7F" w:rsidRDefault="00C151F3" w:rsidP="00C151F3">
      <w:pPr>
        <w:jc w:val="both"/>
      </w:pPr>
    </w:p>
    <w:p w:rsidR="00C151F3" w:rsidRPr="00077E7F" w:rsidRDefault="00C151F3" w:rsidP="00C151F3">
      <w:pPr>
        <w:jc w:val="both"/>
      </w:pPr>
    </w:p>
    <w:p w:rsidR="00C151F3" w:rsidRDefault="00C151F3" w:rsidP="00C151F3">
      <w:pPr>
        <w:jc w:val="both"/>
        <w:rPr>
          <w:highlight w:val="white"/>
        </w:rPr>
      </w:pPr>
      <w:r>
        <w:rPr>
          <w:highlight w:val="white"/>
        </w:rPr>
        <w:t xml:space="preserve"> </w:t>
      </w:r>
    </w:p>
    <w:p w:rsidR="007D5406" w:rsidRDefault="007D5406" w:rsidP="00C151F3">
      <w:pPr>
        <w:jc w:val="both"/>
        <w:rPr>
          <w:highlight w:val="white"/>
        </w:rPr>
      </w:pPr>
    </w:p>
    <w:p w:rsidR="007D5406" w:rsidRDefault="007D5406" w:rsidP="00FD5E19">
      <w:pPr>
        <w:shd w:val="clear" w:color="auto" w:fill="FFFFFF"/>
        <w:autoSpaceDE w:val="0"/>
        <w:autoSpaceDN w:val="0"/>
        <w:adjustRightInd w:val="0"/>
        <w:spacing w:line="360" w:lineRule="auto"/>
      </w:pPr>
    </w:p>
    <w:p w:rsidR="00FD5E19" w:rsidRPr="007D5406" w:rsidRDefault="00FD5E19" w:rsidP="00FD5E19">
      <w:pPr>
        <w:shd w:val="clear" w:color="auto" w:fill="FFFFFF"/>
        <w:autoSpaceDE w:val="0"/>
        <w:autoSpaceDN w:val="0"/>
        <w:adjustRightInd w:val="0"/>
        <w:spacing w:line="360" w:lineRule="auto"/>
        <w:rPr>
          <w:color w:val="FF0000"/>
        </w:rPr>
      </w:pPr>
    </w:p>
    <w:p w:rsidR="00FD5E19" w:rsidRPr="00FD5E19" w:rsidRDefault="00296E8E" w:rsidP="00FD5E19">
      <w:pPr>
        <w:shd w:val="clear" w:color="auto" w:fill="FFFFFF"/>
        <w:autoSpaceDE w:val="0"/>
        <w:autoSpaceDN w:val="0"/>
        <w:adjustRightInd w:val="0"/>
        <w:spacing w:line="360" w:lineRule="auto"/>
        <w:ind w:left="4956" w:firstLine="708"/>
        <w:jc w:val="right"/>
        <w:rPr>
          <w:color w:val="000000"/>
        </w:rPr>
      </w:pPr>
      <w:r>
        <w:rPr>
          <w:color w:val="000000"/>
        </w:rPr>
        <w:lastRenderedPageBreak/>
        <w:t xml:space="preserve">Załącznik nr </w:t>
      </w:r>
      <w:r w:rsidR="00427EFA">
        <w:rPr>
          <w:color w:val="000000"/>
        </w:rPr>
        <w:t>6</w:t>
      </w:r>
    </w:p>
    <w:p w:rsidR="00FD5E19" w:rsidRPr="00FD5E19" w:rsidRDefault="00FD5E19" w:rsidP="00FD5E19">
      <w:pPr>
        <w:jc w:val="center"/>
        <w:rPr>
          <w:color w:val="000000"/>
        </w:rPr>
      </w:pPr>
      <w:r w:rsidRPr="00FD5E19">
        <w:rPr>
          <w:color w:val="000000"/>
        </w:rPr>
        <w:t xml:space="preserve">Projekt umowy </w:t>
      </w:r>
    </w:p>
    <w:p w:rsidR="00FD5E19" w:rsidRPr="00FD5E19" w:rsidRDefault="00FD5E19" w:rsidP="00FD5E19">
      <w:pPr>
        <w:jc w:val="center"/>
        <w:rPr>
          <w:color w:val="000000"/>
        </w:rPr>
      </w:pPr>
    </w:p>
    <w:p w:rsidR="00FD5E19" w:rsidRPr="00FD5E19" w:rsidRDefault="00FD5E19" w:rsidP="00FD5E19">
      <w:pPr>
        <w:widowControl w:val="0"/>
        <w:autoSpaceDE w:val="0"/>
        <w:jc w:val="center"/>
        <w:rPr>
          <w:color w:val="000000"/>
        </w:rPr>
      </w:pPr>
      <w:r w:rsidRPr="00FD5E19">
        <w:rPr>
          <w:color w:val="000000"/>
        </w:rPr>
        <w:t xml:space="preserve">UMOWA Nr </w:t>
      </w:r>
      <w:r w:rsidRPr="00FD5E19">
        <w:rPr>
          <w:color w:val="000000"/>
          <w:shd w:val="clear" w:color="auto" w:fill="FFFFFF"/>
        </w:rPr>
        <w:t>......................</w:t>
      </w:r>
    </w:p>
    <w:p w:rsidR="00FD5E19" w:rsidRPr="00FD5E19" w:rsidRDefault="00FD5E19" w:rsidP="00FD5E19">
      <w:pPr>
        <w:rPr>
          <w:color w:val="000000"/>
        </w:rPr>
      </w:pPr>
      <w:r w:rsidRPr="00FD5E19">
        <w:rPr>
          <w:color w:val="000000"/>
        </w:rPr>
        <w:t>zawarta w dniu  …………………..……. 201</w:t>
      </w:r>
      <w:r w:rsidR="00CA23EA">
        <w:rPr>
          <w:color w:val="000000"/>
        </w:rPr>
        <w:t>5</w:t>
      </w:r>
      <w:r w:rsidRPr="00FD5E19">
        <w:rPr>
          <w:color w:val="000000"/>
        </w:rPr>
        <w:t xml:space="preserve"> roku w Kolnie pomiędzy:</w:t>
      </w:r>
    </w:p>
    <w:p w:rsidR="00FD5E19" w:rsidRPr="00FD5E19" w:rsidRDefault="00FD5E19" w:rsidP="00FD5E19">
      <w:pPr>
        <w:rPr>
          <w:color w:val="000000"/>
        </w:rPr>
      </w:pPr>
      <w:r w:rsidRPr="00FD5E19">
        <w:rPr>
          <w:color w:val="000000"/>
        </w:rPr>
        <w:t xml:space="preserve">Gminą </w:t>
      </w:r>
      <w:r w:rsidR="00CA23EA">
        <w:rPr>
          <w:color w:val="000000"/>
        </w:rPr>
        <w:t>Grabowo</w:t>
      </w:r>
      <w:r w:rsidRPr="00FD5E19">
        <w:rPr>
          <w:color w:val="000000"/>
        </w:rPr>
        <w:t xml:space="preserve"> ul. </w:t>
      </w:r>
      <w:r w:rsidR="00CA23EA">
        <w:rPr>
          <w:color w:val="000000"/>
        </w:rPr>
        <w:t>Sikorskiego 1, 18-507 Grabowo</w:t>
      </w:r>
    </w:p>
    <w:p w:rsidR="00FD5E19" w:rsidRPr="00FD5E19" w:rsidRDefault="00FD5E19" w:rsidP="00FD5E19">
      <w:pPr>
        <w:rPr>
          <w:noProof/>
          <w:color w:val="000000"/>
        </w:rPr>
      </w:pPr>
      <w:r w:rsidRPr="00FD5E19">
        <w:rPr>
          <w:color w:val="000000"/>
        </w:rPr>
        <w:t xml:space="preserve">REGON </w:t>
      </w:r>
      <w:r w:rsidR="00CA23EA">
        <w:rPr>
          <w:color w:val="000000"/>
        </w:rPr>
        <w:t xml:space="preserve">………………… </w:t>
      </w:r>
      <w:r w:rsidRPr="00FD5E19">
        <w:rPr>
          <w:color w:val="000000"/>
        </w:rPr>
        <w:t xml:space="preserve">, NIP </w:t>
      </w:r>
      <w:r w:rsidR="00CA23EA">
        <w:rPr>
          <w:color w:val="000000"/>
        </w:rPr>
        <w:t>………………..</w:t>
      </w:r>
      <w:r w:rsidRPr="00FD5E19">
        <w:rPr>
          <w:color w:val="000000"/>
        </w:rPr>
        <w:t>reprezentowaną</w:t>
      </w:r>
      <w:r w:rsidRPr="00FD5E19">
        <w:rPr>
          <w:noProof/>
          <w:color w:val="000000"/>
        </w:rPr>
        <w:t xml:space="preserve"> przez:</w:t>
      </w:r>
    </w:p>
    <w:p w:rsidR="00FD5E19" w:rsidRPr="00FD5E19" w:rsidRDefault="00CA23EA" w:rsidP="00FD5E19">
      <w:pPr>
        <w:rPr>
          <w:noProof/>
          <w:color w:val="000000"/>
        </w:rPr>
      </w:pPr>
      <w:r>
        <w:rPr>
          <w:color w:val="000000"/>
        </w:rPr>
        <w:t xml:space="preserve">Andrzeja Piętkę </w:t>
      </w:r>
      <w:r w:rsidR="00FD5E19" w:rsidRPr="00FD5E19">
        <w:rPr>
          <w:color w:val="000000"/>
        </w:rPr>
        <w:t xml:space="preserve">– Wójta Gminy </w:t>
      </w:r>
      <w:r w:rsidR="00023088">
        <w:rPr>
          <w:color w:val="000000"/>
        </w:rPr>
        <w:t>Grabowo</w:t>
      </w:r>
    </w:p>
    <w:p w:rsidR="00FD5E19" w:rsidRPr="00FD5E19" w:rsidRDefault="00FD5E19" w:rsidP="00FD5E19">
      <w:pPr>
        <w:rPr>
          <w:noProof/>
          <w:color w:val="000000"/>
        </w:rPr>
      </w:pPr>
      <w:r w:rsidRPr="00FD5E19">
        <w:rPr>
          <w:color w:val="000000"/>
        </w:rPr>
        <w:t>zwanym w dalszej treści umowy „Zamawiającym”</w:t>
      </w:r>
      <w:r w:rsidRPr="00FD5E19">
        <w:rPr>
          <w:noProof/>
          <w:color w:val="000000"/>
        </w:rPr>
        <w:t>:</w:t>
      </w:r>
    </w:p>
    <w:p w:rsidR="00FD5E19" w:rsidRPr="00FD5E19" w:rsidRDefault="00FD5E19" w:rsidP="00FD5E19">
      <w:pPr>
        <w:pStyle w:val="FR4"/>
        <w:ind w:left="0"/>
        <w:rPr>
          <w:rFonts w:ascii="Times New Roman" w:hAnsi="Times New Roman"/>
          <w:b w:val="0"/>
          <w:color w:val="000000"/>
          <w:sz w:val="24"/>
        </w:rPr>
      </w:pPr>
      <w:r w:rsidRPr="00FD5E19">
        <w:rPr>
          <w:rFonts w:ascii="Times New Roman" w:hAnsi="Times New Roman"/>
          <w:b w:val="0"/>
          <w:color w:val="000000"/>
          <w:sz w:val="24"/>
        </w:rPr>
        <w:t>a ………………………….</w:t>
      </w:r>
    </w:p>
    <w:p w:rsidR="00FD5E19" w:rsidRPr="00FD5E19" w:rsidRDefault="00FD5E19" w:rsidP="00FD5E19">
      <w:pPr>
        <w:rPr>
          <w:color w:val="000000"/>
        </w:rPr>
      </w:pPr>
      <w:r w:rsidRPr="00FD5E19">
        <w:rPr>
          <w:color w:val="000000"/>
        </w:rPr>
        <w:t>Siedziba: ……………………..</w:t>
      </w:r>
    </w:p>
    <w:p w:rsidR="00FD5E19" w:rsidRPr="00FD5E19" w:rsidRDefault="00FD5E19" w:rsidP="00FD5E19">
      <w:pPr>
        <w:rPr>
          <w:color w:val="000000"/>
        </w:rPr>
      </w:pPr>
      <w:r w:rsidRPr="00FD5E19">
        <w:rPr>
          <w:color w:val="000000"/>
        </w:rPr>
        <w:t>Nr telefonu/faks: ………………… fax: ………………….</w:t>
      </w:r>
    </w:p>
    <w:p w:rsidR="00FD5E19" w:rsidRPr="00FD5E19" w:rsidRDefault="00FD5E19" w:rsidP="00FD5E19">
      <w:pPr>
        <w:pStyle w:val="Nagwek1"/>
        <w:rPr>
          <w:b w:val="0"/>
          <w:sz w:val="24"/>
        </w:rPr>
      </w:pPr>
      <w:r w:rsidRPr="00FD5E19">
        <w:rPr>
          <w:b w:val="0"/>
          <w:sz w:val="24"/>
        </w:rPr>
        <w:t>REGON: …………….., NIP …………………,KRS ..........................................</w:t>
      </w:r>
    </w:p>
    <w:p w:rsidR="00FD5E19" w:rsidRPr="00FD5E19" w:rsidRDefault="00FD5E19" w:rsidP="00FD5E19">
      <w:pPr>
        <w:rPr>
          <w:noProof/>
          <w:color w:val="000000"/>
        </w:rPr>
      </w:pPr>
      <w:r w:rsidRPr="00FD5E19">
        <w:rPr>
          <w:noProof/>
          <w:color w:val="000000"/>
        </w:rPr>
        <w:t>reprezentowanym przez:</w:t>
      </w:r>
    </w:p>
    <w:p w:rsidR="00FD5E19" w:rsidRPr="00FD5E19" w:rsidRDefault="00FD5E19" w:rsidP="003F3AEA">
      <w:pPr>
        <w:numPr>
          <w:ilvl w:val="0"/>
          <w:numId w:val="33"/>
        </w:numPr>
        <w:tabs>
          <w:tab w:val="left" w:pos="360"/>
        </w:tabs>
        <w:ind w:left="360"/>
        <w:rPr>
          <w:noProof/>
          <w:color w:val="000000"/>
        </w:rPr>
      </w:pPr>
      <w:r w:rsidRPr="00FD5E19">
        <w:rPr>
          <w:noProof/>
          <w:color w:val="000000"/>
        </w:rPr>
        <w:t>…………………………………..</w:t>
      </w:r>
    </w:p>
    <w:p w:rsidR="00CB3CE0" w:rsidRPr="00CB3CE0" w:rsidRDefault="00FD5E19" w:rsidP="003877CE">
      <w:pPr>
        <w:rPr>
          <w:noProof/>
          <w:color w:val="000000"/>
        </w:rPr>
      </w:pPr>
      <w:r w:rsidRPr="00FD5E19">
        <w:rPr>
          <w:noProof/>
          <w:color w:val="000000"/>
        </w:rPr>
        <w:t>zwanym w dalszej treści umowy „Wykonawcą"</w:t>
      </w:r>
    </w:p>
    <w:p w:rsidR="00CB3CE0" w:rsidRPr="00CB3CE0" w:rsidRDefault="00CB3CE0" w:rsidP="00CB3CE0">
      <w:pPr>
        <w:jc w:val="center"/>
        <w:rPr>
          <w:b/>
        </w:rPr>
      </w:pPr>
    </w:p>
    <w:p w:rsidR="00CB3CE0" w:rsidRPr="00CB3CE0" w:rsidRDefault="00CB3CE0" w:rsidP="00CB3CE0">
      <w:pPr>
        <w:jc w:val="center"/>
        <w:rPr>
          <w:b/>
        </w:rPr>
      </w:pPr>
      <w:r w:rsidRPr="00CB3CE0">
        <w:rPr>
          <w:b/>
        </w:rPr>
        <w:t>§ 1</w:t>
      </w:r>
    </w:p>
    <w:p w:rsidR="00CB3CE0" w:rsidRPr="00CB3CE0" w:rsidRDefault="00CB3CE0" w:rsidP="003F3AEA">
      <w:pPr>
        <w:numPr>
          <w:ilvl w:val="0"/>
          <w:numId w:val="45"/>
        </w:numPr>
        <w:tabs>
          <w:tab w:val="clear" w:pos="720"/>
          <w:tab w:val="num" w:pos="284"/>
          <w:tab w:val="num" w:pos="2160"/>
        </w:tabs>
        <w:ind w:left="284" w:hanging="284"/>
        <w:jc w:val="both"/>
      </w:pPr>
      <w:r w:rsidRPr="00CB3CE0">
        <w:t xml:space="preserve">Przedmiotem niniejszej umowy jest dostawa paliwa do pojazdów będących w dyspozycji Urzędu Gminy </w:t>
      </w:r>
      <w:r w:rsidR="00023088">
        <w:t>Grabowo</w:t>
      </w:r>
      <w:r w:rsidR="00CA23EA">
        <w:t xml:space="preserve"> </w:t>
      </w:r>
      <w:r w:rsidRPr="00CB3CE0">
        <w:t>w następujących ilościach:</w:t>
      </w:r>
    </w:p>
    <w:p w:rsidR="00CB3CE0" w:rsidRPr="00CB3CE0" w:rsidRDefault="00CB3CE0" w:rsidP="003F3AEA">
      <w:pPr>
        <w:numPr>
          <w:ilvl w:val="0"/>
          <w:numId w:val="49"/>
        </w:numPr>
        <w:tabs>
          <w:tab w:val="num" w:pos="284"/>
        </w:tabs>
        <w:ind w:left="284" w:firstLine="0"/>
        <w:jc w:val="both"/>
      </w:pPr>
      <w:r w:rsidRPr="00CB3CE0">
        <w:t xml:space="preserve">Olej napędowy – </w:t>
      </w:r>
      <w:r w:rsidR="00CA23EA">
        <w:t xml:space="preserve"> do 3</w:t>
      </w:r>
      <w:r w:rsidRPr="00CB3CE0">
        <w:t>0 000 litrów</w:t>
      </w:r>
    </w:p>
    <w:p w:rsidR="00CB3CE0" w:rsidRDefault="00CB3CE0" w:rsidP="003F3AEA">
      <w:pPr>
        <w:numPr>
          <w:ilvl w:val="0"/>
          <w:numId w:val="45"/>
        </w:numPr>
        <w:tabs>
          <w:tab w:val="clear" w:pos="720"/>
          <w:tab w:val="num" w:pos="284"/>
        </w:tabs>
        <w:ind w:left="284" w:hanging="284"/>
        <w:jc w:val="both"/>
      </w:pPr>
      <w:r w:rsidRPr="00CB3CE0">
        <w:t>Dostawa będzie się odbywała poprzez tankowanie samochodów i maszyn Zamawiającego na stacji paliw Wykonawcy znajdującej się w ...........................................</w:t>
      </w:r>
      <w:r w:rsidR="00CA23EA">
        <w:t xml:space="preserve"> lub poprzez dowóz paliwa do Grabowa </w:t>
      </w:r>
      <w:r w:rsidR="00E24B3C">
        <w:t xml:space="preserve">plac gminny </w:t>
      </w:r>
      <w:r w:rsidR="00CA23EA">
        <w:t xml:space="preserve">ul. </w:t>
      </w:r>
      <w:r w:rsidR="00E24B3C">
        <w:t xml:space="preserve">Szkolna </w:t>
      </w:r>
      <w:r w:rsidR="00CA23EA">
        <w:t xml:space="preserve">poprzedzone telefonicznym 24 godz. wcześniej zgłoszeniem zapotrzebowania </w:t>
      </w:r>
    </w:p>
    <w:p w:rsidR="00CB3CE0" w:rsidRPr="00CB3CE0" w:rsidRDefault="00CB3CE0" w:rsidP="003F3AEA">
      <w:pPr>
        <w:numPr>
          <w:ilvl w:val="0"/>
          <w:numId w:val="45"/>
        </w:numPr>
        <w:tabs>
          <w:tab w:val="clear" w:pos="720"/>
          <w:tab w:val="num" w:pos="284"/>
        </w:tabs>
        <w:ind w:left="284" w:hanging="284"/>
        <w:jc w:val="both"/>
      </w:pPr>
      <w:r w:rsidRPr="00CB3CE0">
        <w:t>Tankowanie paliwa będzie odbywać się doraźnie w miarę potrzeb Zamawiającego, do pojazdów  i przez osoby upoważnione przez Zamawiającego.</w:t>
      </w:r>
    </w:p>
    <w:p w:rsidR="00CB3CE0" w:rsidRPr="00CB3CE0" w:rsidRDefault="00CB3CE0" w:rsidP="003F3AEA">
      <w:pPr>
        <w:numPr>
          <w:ilvl w:val="0"/>
          <w:numId w:val="45"/>
        </w:numPr>
        <w:tabs>
          <w:tab w:val="clear" w:pos="720"/>
          <w:tab w:val="num" w:pos="284"/>
        </w:tabs>
        <w:ind w:left="284" w:hanging="284"/>
        <w:jc w:val="both"/>
      </w:pPr>
      <w:r w:rsidRPr="00CB3CE0">
        <w:t>Przy każdej dostawie paliwa Wykonawca przekaże, osobie upoważnionej przez Zamawiającego do dokonania tankowania paliwa dokument, potwierdzający tankowanie paliwa zawierający następujące informacje dotyczące danego tankowania</w:t>
      </w:r>
    </w:p>
    <w:p w:rsidR="00CB3CE0" w:rsidRPr="00CB3CE0" w:rsidRDefault="00CB3CE0" w:rsidP="003F3AEA">
      <w:pPr>
        <w:numPr>
          <w:ilvl w:val="0"/>
          <w:numId w:val="37"/>
        </w:numPr>
        <w:ind w:left="357" w:hanging="73"/>
        <w:jc w:val="both"/>
        <w:rPr>
          <w:rFonts w:eastAsia="Calibri"/>
          <w:color w:val="000000"/>
        </w:rPr>
      </w:pPr>
      <w:r w:rsidRPr="00CB3CE0">
        <w:rPr>
          <w:rFonts w:eastAsia="Calibri"/>
          <w:color w:val="000000"/>
        </w:rPr>
        <w:t>data i godzina zakupu</w:t>
      </w:r>
    </w:p>
    <w:p w:rsidR="00CB3CE0" w:rsidRPr="00CB3CE0" w:rsidRDefault="00CB3CE0" w:rsidP="003F3AEA">
      <w:pPr>
        <w:numPr>
          <w:ilvl w:val="0"/>
          <w:numId w:val="37"/>
        </w:numPr>
        <w:ind w:left="357" w:hanging="73"/>
        <w:jc w:val="both"/>
        <w:rPr>
          <w:rFonts w:eastAsia="Calibri"/>
          <w:color w:val="000000"/>
        </w:rPr>
      </w:pPr>
      <w:r w:rsidRPr="00CB3CE0">
        <w:rPr>
          <w:rFonts w:eastAsia="Calibri"/>
          <w:color w:val="000000"/>
        </w:rPr>
        <w:t>ilość i rodzaj pobranego paliwa</w:t>
      </w:r>
    </w:p>
    <w:p w:rsidR="00CB3CE0" w:rsidRPr="00CB3CE0" w:rsidRDefault="00CB3CE0" w:rsidP="003F3AEA">
      <w:pPr>
        <w:numPr>
          <w:ilvl w:val="0"/>
          <w:numId w:val="37"/>
        </w:numPr>
        <w:ind w:left="357" w:hanging="73"/>
        <w:jc w:val="both"/>
        <w:rPr>
          <w:rFonts w:eastAsia="Calibri"/>
          <w:color w:val="000000"/>
        </w:rPr>
      </w:pPr>
      <w:r w:rsidRPr="00CB3CE0">
        <w:rPr>
          <w:rFonts w:eastAsia="Calibri"/>
          <w:color w:val="000000"/>
        </w:rPr>
        <w:t>dzienna cena sprzedaży 1 litra (bez upustu)</w:t>
      </w:r>
    </w:p>
    <w:p w:rsidR="00CB3CE0" w:rsidRPr="00CB3CE0" w:rsidRDefault="00CB3CE0" w:rsidP="003F3AEA">
      <w:pPr>
        <w:numPr>
          <w:ilvl w:val="0"/>
          <w:numId w:val="37"/>
        </w:numPr>
        <w:ind w:left="357" w:hanging="73"/>
        <w:jc w:val="both"/>
        <w:rPr>
          <w:rFonts w:eastAsia="Calibri"/>
          <w:color w:val="000000"/>
        </w:rPr>
      </w:pPr>
      <w:r w:rsidRPr="00CB3CE0">
        <w:rPr>
          <w:rFonts w:eastAsia="Calibri"/>
          <w:color w:val="000000"/>
        </w:rPr>
        <w:t>numer rejestracyjny pojazdu oraz imię i nazwisko kierowcy</w:t>
      </w:r>
    </w:p>
    <w:p w:rsidR="00CB3CE0" w:rsidRPr="00CB3CE0" w:rsidRDefault="00CB3CE0" w:rsidP="003F3AEA">
      <w:pPr>
        <w:numPr>
          <w:ilvl w:val="0"/>
          <w:numId w:val="37"/>
        </w:numPr>
        <w:ind w:left="357" w:hanging="73"/>
        <w:jc w:val="both"/>
        <w:rPr>
          <w:rFonts w:eastAsia="Calibri"/>
        </w:rPr>
      </w:pPr>
      <w:r w:rsidRPr="00CB3CE0">
        <w:rPr>
          <w:rFonts w:eastAsia="Calibri"/>
        </w:rPr>
        <w:t>podpis kierowcy</w:t>
      </w:r>
    </w:p>
    <w:p w:rsidR="00CB3CE0" w:rsidRPr="00CB3CE0" w:rsidRDefault="00CB3CE0" w:rsidP="003F3AEA">
      <w:pPr>
        <w:numPr>
          <w:ilvl w:val="0"/>
          <w:numId w:val="45"/>
        </w:numPr>
        <w:tabs>
          <w:tab w:val="clear" w:pos="720"/>
          <w:tab w:val="num" w:pos="284"/>
        </w:tabs>
        <w:ind w:left="284" w:hanging="284"/>
        <w:jc w:val="both"/>
      </w:pPr>
      <w:r w:rsidRPr="00CB3CE0">
        <w:t>Ze względu na brak możliwości dokładnego określenia potrzeb Zamawiającego w zakresie dostawy paliw, określone w pkt 1 ilości mogą ulec zmianie.</w:t>
      </w:r>
    </w:p>
    <w:p w:rsidR="00CB3CE0" w:rsidRPr="00CB3CE0" w:rsidRDefault="00CB3CE0" w:rsidP="003F3AEA">
      <w:pPr>
        <w:numPr>
          <w:ilvl w:val="0"/>
          <w:numId w:val="45"/>
        </w:numPr>
        <w:tabs>
          <w:tab w:val="clear" w:pos="720"/>
          <w:tab w:val="num" w:pos="284"/>
        </w:tabs>
        <w:ind w:left="284" w:hanging="284"/>
        <w:jc w:val="both"/>
      </w:pPr>
      <w:r w:rsidRPr="00CB3CE0">
        <w:t>Wykonawca nie będzie wysuwał roszczeń w stosunku do zmian ilości paliwa określonych w pkt 1.</w:t>
      </w:r>
    </w:p>
    <w:p w:rsidR="00CB3CE0" w:rsidRPr="00CB3CE0" w:rsidRDefault="00CB3CE0" w:rsidP="003F3AEA">
      <w:pPr>
        <w:numPr>
          <w:ilvl w:val="0"/>
          <w:numId w:val="45"/>
        </w:numPr>
        <w:tabs>
          <w:tab w:val="clear" w:pos="720"/>
          <w:tab w:val="num" w:pos="284"/>
        </w:tabs>
        <w:ind w:left="284" w:hanging="284"/>
        <w:jc w:val="both"/>
      </w:pPr>
      <w:r w:rsidRPr="00CB3CE0">
        <w:t>Rozliczanie należności będzie odbywało się na podstawie rzeczywistych ilości pobranego paliwa</w:t>
      </w:r>
    </w:p>
    <w:p w:rsidR="00CB3CE0" w:rsidRPr="00CB3CE0" w:rsidRDefault="00CB3CE0" w:rsidP="00CB3CE0">
      <w:pPr>
        <w:jc w:val="center"/>
        <w:rPr>
          <w:b/>
        </w:rPr>
      </w:pPr>
    </w:p>
    <w:p w:rsidR="00CB3CE0" w:rsidRPr="00CB3CE0" w:rsidRDefault="00CB3CE0" w:rsidP="00CB3CE0">
      <w:pPr>
        <w:jc w:val="center"/>
        <w:rPr>
          <w:b/>
        </w:rPr>
      </w:pPr>
      <w:r w:rsidRPr="00CB3CE0">
        <w:rPr>
          <w:b/>
        </w:rPr>
        <w:t>§ 2</w:t>
      </w:r>
    </w:p>
    <w:p w:rsidR="00CB3CE0" w:rsidRPr="00CB3CE0" w:rsidRDefault="00CB3CE0" w:rsidP="00CB3CE0">
      <w:r w:rsidRPr="00CB3CE0">
        <w:t xml:space="preserve">Dostawę należy zrealizować w terminie: od dnia </w:t>
      </w:r>
      <w:r w:rsidR="00CA23EA">
        <w:t xml:space="preserve">zawarcia umowy </w:t>
      </w:r>
      <w:r w:rsidRPr="00CB3CE0">
        <w:t>do dnia 31 grudnia 201</w:t>
      </w:r>
      <w:r w:rsidR="00CA23EA">
        <w:t>5</w:t>
      </w:r>
      <w:r w:rsidRPr="00CB3CE0">
        <w:t xml:space="preserve"> r.</w:t>
      </w:r>
    </w:p>
    <w:p w:rsidR="00CB3CE0" w:rsidRDefault="00CB3CE0" w:rsidP="00CB3CE0">
      <w:pPr>
        <w:rPr>
          <w:b/>
        </w:rPr>
      </w:pPr>
    </w:p>
    <w:p w:rsidR="00CA23EA" w:rsidRPr="00CB3CE0" w:rsidRDefault="00CA23EA" w:rsidP="00CB3CE0">
      <w:pPr>
        <w:rPr>
          <w:b/>
        </w:rPr>
      </w:pPr>
    </w:p>
    <w:p w:rsidR="00CB3CE0" w:rsidRPr="00CB3CE0" w:rsidRDefault="00CB3CE0" w:rsidP="00CB3CE0">
      <w:pPr>
        <w:jc w:val="center"/>
        <w:rPr>
          <w:b/>
        </w:rPr>
      </w:pPr>
      <w:r w:rsidRPr="00CB3CE0">
        <w:rPr>
          <w:b/>
        </w:rPr>
        <w:t>§ 3</w:t>
      </w:r>
    </w:p>
    <w:p w:rsidR="00CB3CE0" w:rsidRPr="00CB3CE0" w:rsidRDefault="00CB3CE0" w:rsidP="00CB3CE0">
      <w:pPr>
        <w:shd w:val="clear" w:color="auto" w:fill="FFFFFF"/>
        <w:autoSpaceDE w:val="0"/>
        <w:autoSpaceDN w:val="0"/>
        <w:adjustRightInd w:val="0"/>
        <w:jc w:val="both"/>
        <w:rPr>
          <w:color w:val="000000"/>
          <w:szCs w:val="26"/>
        </w:rPr>
      </w:pPr>
      <w:r w:rsidRPr="00CB3CE0">
        <w:rPr>
          <w:color w:val="000000"/>
          <w:szCs w:val="26"/>
        </w:rPr>
        <w:t>ZAMAWIAJĄCY może odstąpić od wykonania umowy w razie :</w:t>
      </w:r>
    </w:p>
    <w:p w:rsidR="00CB3CE0" w:rsidRPr="00CB3CE0" w:rsidRDefault="00CB3CE0" w:rsidP="00CB3CE0">
      <w:pPr>
        <w:shd w:val="clear" w:color="auto" w:fill="FFFFFF"/>
        <w:autoSpaceDE w:val="0"/>
        <w:autoSpaceDN w:val="0"/>
        <w:adjustRightInd w:val="0"/>
        <w:jc w:val="both"/>
        <w:rPr>
          <w:color w:val="000000"/>
          <w:szCs w:val="26"/>
        </w:rPr>
      </w:pPr>
      <w:r w:rsidRPr="00CB3CE0">
        <w:rPr>
          <w:color w:val="000000"/>
          <w:szCs w:val="26"/>
        </w:rPr>
        <w:lastRenderedPageBreak/>
        <w:t>Wystąpienia istotnej zmiany okoliczności powodującej, że wykonanie umowy nie leży w interesie publicznym, zgodnie z art. 145 ustawy z dnia 29 stycznia 2004 r. Prawo zamówień publicznych, a w szczególności w przypadku braku środków finansowych.</w:t>
      </w:r>
    </w:p>
    <w:p w:rsidR="00CB3CE0" w:rsidRPr="00CB3CE0" w:rsidRDefault="00CB3CE0" w:rsidP="00CB3CE0">
      <w:pPr>
        <w:jc w:val="center"/>
        <w:rPr>
          <w:b/>
        </w:rPr>
      </w:pPr>
    </w:p>
    <w:p w:rsidR="00CB3CE0" w:rsidRPr="00CB3CE0" w:rsidRDefault="00CB3CE0" w:rsidP="00CB3CE0">
      <w:pPr>
        <w:jc w:val="center"/>
        <w:rPr>
          <w:b/>
        </w:rPr>
      </w:pPr>
      <w:r w:rsidRPr="00CB3CE0">
        <w:rPr>
          <w:b/>
        </w:rPr>
        <w:t>§ 4</w:t>
      </w:r>
    </w:p>
    <w:p w:rsidR="00CB3CE0" w:rsidRPr="00CB3CE0" w:rsidRDefault="00CB3CE0" w:rsidP="00CB3CE0">
      <w:pPr>
        <w:jc w:val="both"/>
      </w:pPr>
      <w:r w:rsidRPr="00CB3CE0">
        <w:t>ZAMAWIAJĄCY zobowiązany jest do dostarczenia przed terminem pierwszej dostawy następujących wykazów:</w:t>
      </w:r>
    </w:p>
    <w:p w:rsidR="00CB3CE0" w:rsidRPr="00CB3CE0" w:rsidRDefault="00CB3CE0" w:rsidP="003F3AEA">
      <w:pPr>
        <w:numPr>
          <w:ilvl w:val="0"/>
          <w:numId w:val="50"/>
        </w:numPr>
        <w:jc w:val="both"/>
      </w:pPr>
      <w:r w:rsidRPr="00CB3CE0">
        <w:t>wykazu osób upoważnionych do tankowania paliwa</w:t>
      </w:r>
    </w:p>
    <w:p w:rsidR="00CB3CE0" w:rsidRPr="00CB3CE0" w:rsidRDefault="00CB3CE0" w:rsidP="003F3AEA">
      <w:pPr>
        <w:numPr>
          <w:ilvl w:val="0"/>
          <w:numId w:val="50"/>
        </w:numPr>
        <w:jc w:val="both"/>
      </w:pPr>
      <w:r w:rsidRPr="00CB3CE0">
        <w:t xml:space="preserve">wykazu pojazdów będących w dyspozycji Zamawiającego z wyszczególnieniem pojazdów i maszyn będących </w:t>
      </w:r>
      <w:r w:rsidR="00CA23EA">
        <w:t>służących do przewozu dzieci</w:t>
      </w:r>
      <w:r w:rsidRPr="00CB3CE0">
        <w:t>.</w:t>
      </w:r>
    </w:p>
    <w:p w:rsidR="00CB3CE0" w:rsidRPr="00CB3CE0" w:rsidRDefault="00CB3CE0" w:rsidP="00CB3CE0">
      <w:pPr>
        <w:jc w:val="both"/>
      </w:pPr>
    </w:p>
    <w:p w:rsidR="00CB3CE0" w:rsidRPr="00CB3CE0" w:rsidRDefault="00CB3CE0" w:rsidP="00CB3CE0">
      <w:pPr>
        <w:jc w:val="center"/>
        <w:rPr>
          <w:b/>
        </w:rPr>
      </w:pPr>
      <w:r w:rsidRPr="00CB3CE0">
        <w:rPr>
          <w:b/>
        </w:rPr>
        <w:t>§ 5</w:t>
      </w:r>
    </w:p>
    <w:p w:rsidR="00E24B3C" w:rsidRPr="001B7968" w:rsidRDefault="00E24B3C" w:rsidP="00E24B3C">
      <w:pPr>
        <w:numPr>
          <w:ilvl w:val="0"/>
          <w:numId w:val="53"/>
        </w:numPr>
        <w:tabs>
          <w:tab w:val="left" w:pos="360"/>
        </w:tabs>
        <w:suppressAutoHyphens/>
        <w:ind w:left="360"/>
        <w:jc w:val="both"/>
      </w:pPr>
      <w:r w:rsidRPr="001B7968">
        <w:t>Strony ustalają, wynagrodzeni</w:t>
      </w:r>
      <w:r>
        <w:t>e</w:t>
      </w:r>
      <w:r w:rsidRPr="001B7968">
        <w:t xml:space="preserve"> za</w:t>
      </w:r>
      <w:r>
        <w:t xml:space="preserve"> 1 m3 oleju napędowego </w:t>
      </w:r>
      <w:r w:rsidRPr="001B7968">
        <w:t xml:space="preserve"> </w:t>
      </w:r>
    </w:p>
    <w:p w:rsidR="00E24B3C" w:rsidRPr="001B7968" w:rsidRDefault="00E24B3C" w:rsidP="00E24B3C">
      <w:pPr>
        <w:ind w:left="360"/>
        <w:jc w:val="both"/>
        <w:rPr>
          <w:b/>
        </w:rPr>
      </w:pPr>
      <w:r w:rsidRPr="001B7968">
        <w:t>- wynagrodzenie netto</w:t>
      </w:r>
      <w:r w:rsidRPr="001B7968">
        <w:tab/>
      </w:r>
      <w:r w:rsidRPr="001B7968">
        <w:tab/>
        <w:t>-</w:t>
      </w:r>
      <w:r w:rsidRPr="001B7968">
        <w:tab/>
      </w:r>
      <w:r w:rsidRPr="001B7968">
        <w:rPr>
          <w:b/>
        </w:rPr>
        <w:tab/>
      </w:r>
      <w:r w:rsidRPr="001B7968">
        <w:rPr>
          <w:b/>
        </w:rPr>
        <w:tab/>
        <w:t>…………………   zł</w:t>
      </w:r>
    </w:p>
    <w:p w:rsidR="00E24B3C" w:rsidRPr="001B7968" w:rsidRDefault="00E24B3C" w:rsidP="00E24B3C">
      <w:pPr>
        <w:ind w:left="360"/>
        <w:jc w:val="both"/>
        <w:rPr>
          <w:b/>
        </w:rPr>
      </w:pPr>
      <w:r w:rsidRPr="001B7968">
        <w:t>- podatek VAT</w:t>
      </w:r>
      <w:r w:rsidRPr="001B7968">
        <w:rPr>
          <w:b/>
        </w:rPr>
        <w:tab/>
      </w:r>
      <w:r w:rsidRPr="001B7968">
        <w:rPr>
          <w:b/>
        </w:rPr>
        <w:tab/>
      </w:r>
      <w:r w:rsidRPr="001B7968">
        <w:rPr>
          <w:b/>
        </w:rPr>
        <w:tab/>
        <w:t>-</w:t>
      </w:r>
      <w:r w:rsidRPr="001B7968">
        <w:rPr>
          <w:b/>
        </w:rPr>
        <w:tab/>
      </w:r>
      <w:r w:rsidRPr="001B7968">
        <w:rPr>
          <w:b/>
        </w:rPr>
        <w:tab/>
      </w:r>
      <w:r w:rsidRPr="001B7968">
        <w:rPr>
          <w:b/>
        </w:rPr>
        <w:tab/>
      </w:r>
      <w:r w:rsidRPr="001B7968">
        <w:rPr>
          <w:b/>
        </w:rPr>
        <w:tab/>
      </w:r>
      <w:r w:rsidRPr="001B7968">
        <w:rPr>
          <w:b/>
        </w:rPr>
        <w:tab/>
        <w:t xml:space="preserve">    </w:t>
      </w:r>
      <w:r>
        <w:rPr>
          <w:b/>
        </w:rPr>
        <w:t>23 %</w:t>
      </w:r>
    </w:p>
    <w:p w:rsidR="00E24B3C" w:rsidRPr="001B7968" w:rsidRDefault="00E24B3C" w:rsidP="00E24B3C">
      <w:pPr>
        <w:ind w:left="360"/>
        <w:jc w:val="both"/>
        <w:rPr>
          <w:b/>
        </w:rPr>
      </w:pPr>
      <w:r w:rsidRPr="001B7968">
        <w:t xml:space="preserve">- wynagrodzenie brutto </w:t>
      </w:r>
      <w:r w:rsidRPr="001B7968">
        <w:tab/>
      </w:r>
      <w:r>
        <w:t xml:space="preserve">            </w:t>
      </w:r>
      <w:r w:rsidRPr="001B7968">
        <w:t>-</w:t>
      </w:r>
      <w:r w:rsidRPr="001B7968">
        <w:tab/>
      </w:r>
      <w:r w:rsidRPr="001B7968">
        <w:rPr>
          <w:b/>
        </w:rPr>
        <w:tab/>
      </w:r>
      <w:r w:rsidRPr="001B7968">
        <w:rPr>
          <w:b/>
        </w:rPr>
        <w:tab/>
        <w:t>………………….  zł</w:t>
      </w:r>
    </w:p>
    <w:p w:rsidR="00E24B3C" w:rsidRPr="001B7968" w:rsidRDefault="00E24B3C" w:rsidP="00E24B3C">
      <w:pPr>
        <w:ind w:left="360"/>
        <w:jc w:val="both"/>
      </w:pPr>
      <w:r w:rsidRPr="001B7968">
        <w:t>słownie: ………………………………………………………………………</w:t>
      </w:r>
    </w:p>
    <w:p w:rsidR="00E24B3C" w:rsidRPr="001B7968" w:rsidRDefault="00E24B3C" w:rsidP="00E24B3C">
      <w:pPr>
        <w:ind w:left="360"/>
        <w:jc w:val="both"/>
      </w:pPr>
    </w:p>
    <w:p w:rsidR="00E24B3C" w:rsidRPr="001B7968" w:rsidRDefault="00E24B3C" w:rsidP="00E24B3C">
      <w:pPr>
        <w:numPr>
          <w:ilvl w:val="0"/>
          <w:numId w:val="53"/>
        </w:numPr>
        <w:tabs>
          <w:tab w:val="left" w:pos="360"/>
        </w:tabs>
        <w:suppressAutoHyphens/>
        <w:ind w:left="360"/>
        <w:jc w:val="both"/>
      </w:pPr>
      <w:r w:rsidRPr="001B7968">
        <w:t xml:space="preserve">Planowaną wartość wynagrodzenia za wykonanie umowy ustala się na kwotę: </w:t>
      </w:r>
    </w:p>
    <w:p w:rsidR="00E24B3C" w:rsidRPr="001B7968" w:rsidRDefault="00E24B3C" w:rsidP="00E24B3C">
      <w:pPr>
        <w:tabs>
          <w:tab w:val="left" w:pos="426"/>
        </w:tabs>
        <w:suppressAutoHyphens/>
        <w:ind w:left="284"/>
        <w:jc w:val="both"/>
        <w:rPr>
          <w:b/>
        </w:rPr>
      </w:pPr>
      <w:r w:rsidRPr="001B7968">
        <w:t>- netto</w:t>
      </w:r>
      <w:r w:rsidRPr="001B7968">
        <w:tab/>
      </w:r>
      <w:r w:rsidRPr="001B7968">
        <w:tab/>
      </w:r>
      <w:r w:rsidRPr="001B7968">
        <w:tab/>
      </w:r>
      <w:r w:rsidRPr="001B7968">
        <w:tab/>
        <w:t>-</w:t>
      </w:r>
      <w:r w:rsidRPr="001B7968">
        <w:tab/>
      </w:r>
      <w:r w:rsidRPr="001B7968">
        <w:rPr>
          <w:b/>
        </w:rPr>
        <w:tab/>
      </w:r>
      <w:r w:rsidRPr="001B7968">
        <w:rPr>
          <w:b/>
        </w:rPr>
        <w:tab/>
        <w:t>……………….. zł</w:t>
      </w:r>
    </w:p>
    <w:p w:rsidR="00E24B3C" w:rsidRPr="001B7968" w:rsidRDefault="00E24B3C" w:rsidP="00E24B3C">
      <w:pPr>
        <w:tabs>
          <w:tab w:val="left" w:pos="426"/>
        </w:tabs>
        <w:suppressAutoHyphens/>
        <w:ind w:left="284"/>
        <w:jc w:val="both"/>
        <w:rPr>
          <w:b/>
        </w:rPr>
      </w:pPr>
      <w:r w:rsidRPr="001B7968">
        <w:t>- podatek VAT</w:t>
      </w:r>
      <w:r w:rsidRPr="001B7968">
        <w:tab/>
      </w:r>
      <w:r w:rsidRPr="001B7968">
        <w:tab/>
      </w:r>
      <w:r w:rsidRPr="001B7968">
        <w:tab/>
        <w:t>-</w:t>
      </w:r>
      <w:r w:rsidRPr="001B7968">
        <w:tab/>
      </w:r>
      <w:r w:rsidRPr="001B7968">
        <w:rPr>
          <w:b/>
        </w:rPr>
        <w:tab/>
      </w:r>
      <w:r w:rsidRPr="001B7968">
        <w:rPr>
          <w:b/>
        </w:rPr>
        <w:tab/>
      </w:r>
      <w:r w:rsidRPr="001B7968">
        <w:rPr>
          <w:b/>
        </w:rPr>
        <w:tab/>
      </w:r>
      <w:r w:rsidRPr="001B7968">
        <w:rPr>
          <w:b/>
        </w:rPr>
        <w:tab/>
      </w:r>
      <w:r>
        <w:rPr>
          <w:b/>
        </w:rPr>
        <w:t>23</w:t>
      </w:r>
      <w:r w:rsidRPr="001B7968">
        <w:rPr>
          <w:b/>
        </w:rPr>
        <w:t xml:space="preserve"> %</w:t>
      </w:r>
    </w:p>
    <w:p w:rsidR="00E24B3C" w:rsidRPr="001B7968" w:rsidRDefault="00E24B3C" w:rsidP="00E24B3C">
      <w:pPr>
        <w:tabs>
          <w:tab w:val="left" w:pos="426"/>
        </w:tabs>
        <w:suppressAutoHyphens/>
        <w:ind w:left="284"/>
        <w:jc w:val="both"/>
        <w:rPr>
          <w:b/>
        </w:rPr>
      </w:pPr>
      <w:r w:rsidRPr="001B7968">
        <w:t>- brutto</w:t>
      </w:r>
      <w:r w:rsidRPr="001B7968">
        <w:tab/>
      </w:r>
      <w:r w:rsidRPr="001B7968">
        <w:tab/>
      </w:r>
      <w:r w:rsidRPr="001B7968">
        <w:tab/>
      </w:r>
      <w:r w:rsidRPr="001B7968">
        <w:tab/>
        <w:t>-</w:t>
      </w:r>
      <w:r w:rsidRPr="001B7968">
        <w:tab/>
      </w:r>
      <w:r w:rsidRPr="001B7968">
        <w:rPr>
          <w:b/>
        </w:rPr>
        <w:tab/>
      </w:r>
      <w:r w:rsidRPr="001B7968">
        <w:rPr>
          <w:b/>
        </w:rPr>
        <w:tab/>
        <w:t>………..……… zł</w:t>
      </w:r>
    </w:p>
    <w:p w:rsidR="00E24B3C" w:rsidRPr="001B7968" w:rsidRDefault="00E24B3C" w:rsidP="00E24B3C">
      <w:pPr>
        <w:ind w:left="360"/>
        <w:jc w:val="both"/>
      </w:pPr>
      <w:r w:rsidRPr="001B7968">
        <w:t>słownie: ……………………………………………………………………</w:t>
      </w:r>
    </w:p>
    <w:p w:rsidR="00E24B3C" w:rsidRDefault="00E24B3C" w:rsidP="00CB3CE0">
      <w:pPr>
        <w:widowControl w:val="0"/>
        <w:tabs>
          <w:tab w:val="left" w:pos="360"/>
        </w:tabs>
        <w:autoSpaceDE w:val="0"/>
        <w:ind w:left="360" w:hanging="360"/>
        <w:jc w:val="both"/>
        <w:rPr>
          <w:szCs w:val="20"/>
        </w:rPr>
      </w:pPr>
    </w:p>
    <w:p w:rsidR="00E24B3C" w:rsidRDefault="00E24B3C" w:rsidP="00CB3CE0">
      <w:pPr>
        <w:widowControl w:val="0"/>
        <w:tabs>
          <w:tab w:val="left" w:pos="360"/>
        </w:tabs>
        <w:autoSpaceDE w:val="0"/>
        <w:ind w:left="360" w:hanging="360"/>
        <w:jc w:val="both"/>
        <w:rPr>
          <w:b/>
          <w:bCs/>
          <w:szCs w:val="20"/>
        </w:rPr>
      </w:pPr>
      <w:r>
        <w:rPr>
          <w:szCs w:val="20"/>
        </w:rPr>
        <w:t xml:space="preserve">3. </w:t>
      </w:r>
      <w:r w:rsidRPr="00E331B2">
        <w:rPr>
          <w:szCs w:val="20"/>
        </w:rPr>
        <w:t xml:space="preserve">Cena paliwa kolejnych dostaw będzie ustalana na bazie </w:t>
      </w:r>
      <w:r>
        <w:rPr>
          <w:szCs w:val="20"/>
        </w:rPr>
        <w:t xml:space="preserve">średniej </w:t>
      </w:r>
      <w:r w:rsidRPr="00E331B2">
        <w:rPr>
          <w:szCs w:val="20"/>
        </w:rPr>
        <w:t>ceny hurtowej PKN ORLEN</w:t>
      </w:r>
      <w:r>
        <w:rPr>
          <w:szCs w:val="20"/>
        </w:rPr>
        <w:t xml:space="preserve"> i Grupy LOTOS</w:t>
      </w:r>
      <w:r w:rsidRPr="00E331B2">
        <w:rPr>
          <w:szCs w:val="20"/>
        </w:rPr>
        <w:t xml:space="preserve"> w dniu dostawy plus </w:t>
      </w:r>
      <w:r w:rsidRPr="00E331B2">
        <w:rPr>
          <w:b/>
          <w:bCs/>
          <w:szCs w:val="20"/>
        </w:rPr>
        <w:t>marża</w:t>
      </w:r>
      <w:r>
        <w:rPr>
          <w:b/>
          <w:bCs/>
          <w:szCs w:val="20"/>
        </w:rPr>
        <w:t xml:space="preserve"> lub upust</w:t>
      </w:r>
      <w:r w:rsidRPr="00E331B2">
        <w:rPr>
          <w:b/>
          <w:bCs/>
          <w:szCs w:val="20"/>
        </w:rPr>
        <w:t xml:space="preserve"> (stała na cały czas trwania umowy)  +  VAT</w:t>
      </w:r>
    </w:p>
    <w:p w:rsidR="00E24B3C" w:rsidRPr="00CB3CE0" w:rsidRDefault="00E24B3C" w:rsidP="00CB3CE0">
      <w:pPr>
        <w:widowControl w:val="0"/>
        <w:tabs>
          <w:tab w:val="left" w:pos="360"/>
        </w:tabs>
        <w:autoSpaceDE w:val="0"/>
        <w:ind w:left="360" w:hanging="360"/>
        <w:jc w:val="both"/>
        <w:rPr>
          <w:rFonts w:eastAsia="Arial Unicode MS"/>
          <w:color w:val="000000"/>
        </w:rPr>
      </w:pPr>
    </w:p>
    <w:p w:rsidR="00CB3CE0" w:rsidRDefault="00E24B3C" w:rsidP="00CB3CE0">
      <w:pPr>
        <w:widowControl w:val="0"/>
        <w:tabs>
          <w:tab w:val="left" w:pos="360"/>
        </w:tabs>
        <w:autoSpaceDE w:val="0"/>
        <w:ind w:left="360" w:hanging="360"/>
        <w:jc w:val="both"/>
        <w:rPr>
          <w:rFonts w:eastAsia="Arial Unicode MS"/>
          <w:color w:val="000000"/>
        </w:rPr>
      </w:pPr>
      <w:r>
        <w:rPr>
          <w:rFonts w:eastAsia="Arial Unicode MS"/>
          <w:color w:val="000000"/>
        </w:rPr>
        <w:t>4</w:t>
      </w:r>
      <w:r w:rsidR="00CB3CE0" w:rsidRPr="00CB3CE0">
        <w:rPr>
          <w:rFonts w:eastAsia="Arial Unicode MS"/>
          <w:color w:val="000000"/>
        </w:rPr>
        <w:t>. Kwota określona w ust. 1 nie może stanowić podstawy do roszczeń Wykonawcy o wykonanie umowy w zakresie realizacji tej kwoty.</w:t>
      </w:r>
    </w:p>
    <w:p w:rsidR="00E24B3C" w:rsidRPr="00CB3CE0" w:rsidRDefault="00E24B3C" w:rsidP="00CB3CE0">
      <w:pPr>
        <w:widowControl w:val="0"/>
        <w:tabs>
          <w:tab w:val="left" w:pos="360"/>
        </w:tabs>
        <w:autoSpaceDE w:val="0"/>
        <w:ind w:left="360" w:hanging="360"/>
        <w:jc w:val="both"/>
        <w:rPr>
          <w:rFonts w:eastAsia="Arial Unicode MS"/>
          <w:color w:val="000000"/>
        </w:rPr>
      </w:pPr>
    </w:p>
    <w:p w:rsidR="00CB3CE0" w:rsidRPr="00CB3CE0" w:rsidRDefault="00E24B3C" w:rsidP="00CB3CE0">
      <w:pPr>
        <w:widowControl w:val="0"/>
        <w:tabs>
          <w:tab w:val="left" w:pos="360"/>
        </w:tabs>
        <w:autoSpaceDE w:val="0"/>
        <w:ind w:left="360" w:hanging="360"/>
        <w:jc w:val="both"/>
        <w:rPr>
          <w:rFonts w:eastAsia="Arial Unicode MS"/>
          <w:color w:val="000000"/>
        </w:rPr>
      </w:pPr>
      <w:r>
        <w:rPr>
          <w:rFonts w:eastAsia="Arial Unicode MS"/>
          <w:color w:val="000000"/>
        </w:rPr>
        <w:t>5</w:t>
      </w:r>
      <w:r w:rsidR="00CB3CE0" w:rsidRPr="00CB3CE0">
        <w:rPr>
          <w:rFonts w:eastAsia="Arial Unicode MS"/>
          <w:color w:val="000000"/>
        </w:rPr>
        <w:t>. W przypadku zmiany stawki podatku VAT cena brutto paliwa będzie uwzględniała obowiązującą stawkę podatku VAT w dniu sprzedaży paliwa.</w:t>
      </w:r>
    </w:p>
    <w:p w:rsidR="00CB3CE0" w:rsidRPr="00CB3CE0" w:rsidRDefault="00CB3CE0" w:rsidP="00CB3CE0">
      <w:pPr>
        <w:widowControl w:val="0"/>
        <w:tabs>
          <w:tab w:val="left" w:pos="360"/>
        </w:tabs>
        <w:autoSpaceDE w:val="0"/>
        <w:jc w:val="both"/>
        <w:rPr>
          <w:rFonts w:eastAsia="Arial Unicode MS"/>
          <w:color w:val="000000"/>
        </w:rPr>
      </w:pPr>
    </w:p>
    <w:p w:rsidR="00CB3CE0" w:rsidRPr="00CB3CE0" w:rsidRDefault="00CB3CE0" w:rsidP="00CB3CE0">
      <w:pPr>
        <w:jc w:val="center"/>
        <w:rPr>
          <w:b/>
        </w:rPr>
      </w:pPr>
      <w:r w:rsidRPr="00CB3CE0">
        <w:rPr>
          <w:b/>
        </w:rPr>
        <w:t xml:space="preserve">§ </w:t>
      </w:r>
      <w:r w:rsidR="00E24B3C">
        <w:rPr>
          <w:b/>
        </w:rPr>
        <w:t>6</w:t>
      </w:r>
    </w:p>
    <w:p w:rsidR="008C51E9" w:rsidRPr="008C51E9" w:rsidRDefault="00CB3CE0" w:rsidP="003F3AEA">
      <w:pPr>
        <w:widowControl w:val="0"/>
        <w:numPr>
          <w:ilvl w:val="0"/>
          <w:numId w:val="34"/>
        </w:numPr>
        <w:tabs>
          <w:tab w:val="num" w:pos="2160"/>
        </w:tabs>
        <w:autoSpaceDE w:val="0"/>
        <w:autoSpaceDN w:val="0"/>
        <w:adjustRightInd w:val="0"/>
        <w:jc w:val="both"/>
      </w:pPr>
      <w:r w:rsidRPr="008C51E9">
        <w:rPr>
          <w:rFonts w:eastAsia="Arial Unicode MS"/>
        </w:rPr>
        <w:t>Zapłata wynagrodzenia należnego Wykonawcy dokonywana będzie na rachunek bankowy, wskazany na fakturach</w:t>
      </w:r>
      <w:r w:rsidR="008C51E9">
        <w:rPr>
          <w:rFonts w:eastAsia="Arial Unicode MS"/>
        </w:rPr>
        <w:t>.</w:t>
      </w:r>
      <w:r w:rsidR="008C51E9" w:rsidRPr="008C51E9">
        <w:rPr>
          <w:rFonts w:eastAsia="Arial Unicode MS"/>
        </w:rPr>
        <w:t xml:space="preserve"> </w:t>
      </w:r>
    </w:p>
    <w:p w:rsidR="00CB3CE0" w:rsidRPr="00CB3CE0" w:rsidRDefault="00CB3CE0" w:rsidP="003F3AEA">
      <w:pPr>
        <w:widowControl w:val="0"/>
        <w:numPr>
          <w:ilvl w:val="0"/>
          <w:numId w:val="34"/>
        </w:numPr>
        <w:tabs>
          <w:tab w:val="num" w:pos="2160"/>
        </w:tabs>
        <w:autoSpaceDE w:val="0"/>
        <w:autoSpaceDN w:val="0"/>
        <w:adjustRightInd w:val="0"/>
        <w:jc w:val="both"/>
      </w:pPr>
      <w:r w:rsidRPr="008C51E9">
        <w:rPr>
          <w:rFonts w:eastAsia="Arial Unicode MS"/>
          <w:color w:val="000000"/>
        </w:rPr>
        <w:t xml:space="preserve">Wynagrodzenie płatne będzie w terminie </w:t>
      </w:r>
      <w:r w:rsidR="008C51E9" w:rsidRPr="008C51E9">
        <w:rPr>
          <w:rFonts w:eastAsia="Arial Unicode MS"/>
          <w:color w:val="000000"/>
        </w:rPr>
        <w:t>…………</w:t>
      </w:r>
      <w:r w:rsidRPr="008C51E9">
        <w:rPr>
          <w:rFonts w:eastAsia="Arial Unicode MS"/>
          <w:color w:val="000000"/>
        </w:rPr>
        <w:t xml:space="preserve">dni od daty otrzymania faktur. </w:t>
      </w:r>
    </w:p>
    <w:p w:rsidR="00CB3CE0" w:rsidRPr="00CB3CE0" w:rsidRDefault="00CB3CE0" w:rsidP="003F3AEA">
      <w:pPr>
        <w:numPr>
          <w:ilvl w:val="0"/>
          <w:numId w:val="34"/>
        </w:numPr>
        <w:autoSpaceDE w:val="0"/>
        <w:autoSpaceDN w:val="0"/>
        <w:adjustRightInd w:val="0"/>
        <w:jc w:val="both"/>
      </w:pPr>
      <w:r w:rsidRPr="00CB3CE0">
        <w:t xml:space="preserve">Faktury będą wystawione </w:t>
      </w:r>
      <w:r w:rsidR="008C51E9">
        <w:t>na Urząd Gminy Grabowo ul. Sikorskiego 1; 18-507 Grabowo NIP………………….</w:t>
      </w:r>
      <w:r w:rsidRPr="00CB3CE0">
        <w:t>za pełny okres rozliczeniowy i obejmuje należność z tytułu sprzedaży paliw dokonanych w tym okresie.</w:t>
      </w:r>
    </w:p>
    <w:p w:rsidR="00CB3CE0" w:rsidRPr="00CB3CE0" w:rsidRDefault="00CB3CE0" w:rsidP="003F3AEA">
      <w:pPr>
        <w:numPr>
          <w:ilvl w:val="0"/>
          <w:numId w:val="34"/>
        </w:numPr>
        <w:autoSpaceDE w:val="0"/>
        <w:autoSpaceDN w:val="0"/>
        <w:adjustRightInd w:val="0"/>
        <w:jc w:val="both"/>
      </w:pPr>
      <w:r w:rsidRPr="00CB3CE0">
        <w:t xml:space="preserve">W każdym okresie rozliczeniowym Wykonawca wystawi dwie faktury. Jedna faktura będzie obejmowała  dostawy do pojazdów </w:t>
      </w:r>
      <w:r w:rsidR="008C51E9">
        <w:t>służących do przewozu dzieci</w:t>
      </w:r>
      <w:r w:rsidRPr="00CB3CE0">
        <w:t>, druga faktura będzie obejmowała dostawy do pozostałych pojazdów i maszyn.</w:t>
      </w:r>
    </w:p>
    <w:p w:rsidR="00CB3CE0" w:rsidRPr="00CB3CE0" w:rsidRDefault="00CB3CE0" w:rsidP="003F3AEA">
      <w:pPr>
        <w:numPr>
          <w:ilvl w:val="0"/>
          <w:numId w:val="34"/>
        </w:numPr>
        <w:autoSpaceDE w:val="0"/>
        <w:autoSpaceDN w:val="0"/>
        <w:adjustRightInd w:val="0"/>
        <w:jc w:val="both"/>
      </w:pPr>
      <w:r w:rsidRPr="00CB3CE0">
        <w:t>Ustala się okres rozliczeniowy od 1-ego do ostatniego dnia miesiąca. Za datę sprzedaży uznaje się ostatni dzień danego okresu rozliczeniowego.</w:t>
      </w:r>
    </w:p>
    <w:p w:rsidR="00E24B3C" w:rsidRPr="00CB3CE0" w:rsidRDefault="00E24B3C" w:rsidP="00CB3CE0">
      <w:pPr>
        <w:autoSpaceDE w:val="0"/>
        <w:autoSpaceDN w:val="0"/>
        <w:adjustRightInd w:val="0"/>
        <w:jc w:val="both"/>
      </w:pPr>
    </w:p>
    <w:p w:rsidR="00CB3CE0" w:rsidRPr="00CB3CE0" w:rsidRDefault="00CB3CE0" w:rsidP="00CB3CE0">
      <w:pPr>
        <w:jc w:val="center"/>
        <w:rPr>
          <w:b/>
        </w:rPr>
      </w:pPr>
      <w:r w:rsidRPr="00CB3CE0">
        <w:rPr>
          <w:b/>
        </w:rPr>
        <w:t>§</w:t>
      </w:r>
      <w:r w:rsidR="00E24B3C">
        <w:rPr>
          <w:b/>
        </w:rPr>
        <w:t xml:space="preserve"> 7</w:t>
      </w:r>
    </w:p>
    <w:p w:rsidR="00CB3CE0" w:rsidRPr="00CB3CE0" w:rsidRDefault="00CB3CE0" w:rsidP="003F3AEA">
      <w:pPr>
        <w:numPr>
          <w:ilvl w:val="0"/>
          <w:numId w:val="48"/>
        </w:numPr>
        <w:jc w:val="both"/>
      </w:pPr>
      <w:r w:rsidRPr="00CB3CE0">
        <w:t>Wykonawca gwarantuje, że dostarczane paliwo spełnia wymagania jakościowe określone w odpowiednich normach.</w:t>
      </w:r>
    </w:p>
    <w:p w:rsidR="00CB3CE0" w:rsidRPr="00CB3CE0" w:rsidRDefault="00CB3CE0" w:rsidP="003F3AEA">
      <w:pPr>
        <w:numPr>
          <w:ilvl w:val="0"/>
          <w:numId w:val="48"/>
        </w:numPr>
        <w:jc w:val="both"/>
      </w:pPr>
      <w:r w:rsidRPr="00CB3CE0">
        <w:lastRenderedPageBreak/>
        <w:t>Zamawiający ma prawo wglądu w orzeczenie jakości paliwa.</w:t>
      </w:r>
    </w:p>
    <w:p w:rsidR="00CB3CE0" w:rsidRPr="00CB3CE0" w:rsidRDefault="00CB3CE0" w:rsidP="003F3AEA">
      <w:pPr>
        <w:numPr>
          <w:ilvl w:val="0"/>
          <w:numId w:val="48"/>
        </w:numPr>
        <w:jc w:val="both"/>
      </w:pPr>
      <w:r w:rsidRPr="00CB3CE0">
        <w:t>W uzasadnionych przypadkach Zamawiający ma prawo żądać od Wykonawcy skierowania próbki paliwa do kontrolnych badań laboratoryjnych, lub samodzielnie zlecić wykonanie badań próbki paliwa zatankowanego na stacji Wykonawcy. W przypadku, kiedy wynik badania będzie świadczył o niespełnianiu przez paliwo wymagań jakościowych, Zamawiający ma prawo rozwiązać niniejszą umowę ze skutkiem natychmiastowym, a kosztami badania obciążyć Wykonawcę.</w:t>
      </w:r>
    </w:p>
    <w:p w:rsidR="00CB3CE0" w:rsidRPr="00CB3CE0" w:rsidRDefault="00CB3CE0" w:rsidP="003F3AEA">
      <w:pPr>
        <w:numPr>
          <w:ilvl w:val="0"/>
          <w:numId w:val="48"/>
        </w:numPr>
        <w:jc w:val="both"/>
      </w:pPr>
      <w:r w:rsidRPr="00CB3CE0">
        <w:t>Wykonawca odpowiada za szkody wyrządzone Zamawiającemu w jego sprzęcie wskutek sprzedaży wadliwego paliwa.</w:t>
      </w:r>
    </w:p>
    <w:p w:rsidR="00CB3CE0" w:rsidRPr="00CB3CE0" w:rsidRDefault="00CB3CE0" w:rsidP="00CB3CE0">
      <w:pPr>
        <w:jc w:val="both"/>
      </w:pPr>
    </w:p>
    <w:p w:rsidR="00CB3CE0" w:rsidRPr="00CB3CE0" w:rsidRDefault="00CB3CE0" w:rsidP="00CB3CE0">
      <w:pPr>
        <w:jc w:val="center"/>
        <w:rPr>
          <w:b/>
        </w:rPr>
      </w:pPr>
      <w:r w:rsidRPr="00CB3CE0">
        <w:rPr>
          <w:b/>
        </w:rPr>
        <w:t xml:space="preserve">§ </w:t>
      </w:r>
      <w:r w:rsidR="00E24B3C">
        <w:rPr>
          <w:b/>
        </w:rPr>
        <w:t>8</w:t>
      </w:r>
    </w:p>
    <w:p w:rsidR="00CB3CE0" w:rsidRPr="00CB3CE0" w:rsidRDefault="00CB3CE0" w:rsidP="00CB3CE0">
      <w:pPr>
        <w:jc w:val="both"/>
      </w:pPr>
      <w:r w:rsidRPr="00CB3CE0">
        <w:t>Strony ustalają następujące kary umowne:</w:t>
      </w:r>
    </w:p>
    <w:p w:rsidR="00CB3CE0" w:rsidRPr="00CB3CE0" w:rsidRDefault="00CB3CE0" w:rsidP="003F3AEA">
      <w:pPr>
        <w:numPr>
          <w:ilvl w:val="0"/>
          <w:numId w:val="36"/>
        </w:numPr>
        <w:tabs>
          <w:tab w:val="left" w:pos="181"/>
          <w:tab w:val="left" w:pos="187"/>
        </w:tabs>
        <w:suppressAutoHyphens/>
        <w:ind w:left="181"/>
        <w:jc w:val="both"/>
      </w:pPr>
      <w:r w:rsidRPr="00CB3CE0">
        <w:t>WYKONAWCA zapłaci kary umowne:</w:t>
      </w:r>
    </w:p>
    <w:p w:rsidR="00CB3CE0" w:rsidRPr="00CB3CE0" w:rsidRDefault="00CB3CE0" w:rsidP="00CB3CE0">
      <w:pPr>
        <w:ind w:left="187"/>
        <w:jc w:val="both"/>
      </w:pPr>
      <w:r w:rsidRPr="00CB3CE0">
        <w:t>- w przypadku odstąpienia od umowy z przyczyn niezależnych od ZAMAWIAJĄCEGO w wysokości 2 % wynagrodzenia umownego,</w:t>
      </w:r>
    </w:p>
    <w:p w:rsidR="00CB3CE0" w:rsidRPr="00CB3CE0" w:rsidRDefault="00CB3CE0" w:rsidP="003F3AEA">
      <w:pPr>
        <w:numPr>
          <w:ilvl w:val="0"/>
          <w:numId w:val="36"/>
        </w:numPr>
        <w:tabs>
          <w:tab w:val="left" w:pos="181"/>
          <w:tab w:val="left" w:pos="187"/>
        </w:tabs>
        <w:suppressAutoHyphens/>
        <w:ind w:left="181"/>
        <w:jc w:val="both"/>
      </w:pPr>
      <w:r w:rsidRPr="00CB3CE0">
        <w:t>ZAMAWIAJĄCY płaci kary umowne:</w:t>
      </w:r>
    </w:p>
    <w:p w:rsidR="00CB3CE0" w:rsidRPr="00CB3CE0" w:rsidRDefault="00CB3CE0" w:rsidP="00CB3CE0">
      <w:pPr>
        <w:ind w:left="187"/>
        <w:jc w:val="both"/>
      </w:pPr>
      <w:r w:rsidRPr="00CB3CE0">
        <w:t>- w przypadku odstąpienia od umowy z przyczyn niezależnych od WYKONAWCY w wysokości 2% wynagrodzenia umownego.</w:t>
      </w:r>
    </w:p>
    <w:p w:rsidR="00CB3CE0" w:rsidRPr="00CB3CE0" w:rsidRDefault="00CB3CE0" w:rsidP="00CB3CE0">
      <w:pPr>
        <w:jc w:val="center"/>
        <w:rPr>
          <w:b/>
        </w:rPr>
      </w:pPr>
    </w:p>
    <w:p w:rsidR="00CB3CE0" w:rsidRPr="00CB3CE0" w:rsidRDefault="00E24B3C" w:rsidP="00CB3CE0">
      <w:pPr>
        <w:jc w:val="center"/>
        <w:rPr>
          <w:b/>
        </w:rPr>
      </w:pPr>
      <w:r>
        <w:rPr>
          <w:b/>
        </w:rPr>
        <w:t>§ 9</w:t>
      </w:r>
    </w:p>
    <w:p w:rsidR="00CB3CE0" w:rsidRPr="00CB3CE0" w:rsidRDefault="00CB3CE0" w:rsidP="00CB3CE0">
      <w:pPr>
        <w:jc w:val="both"/>
      </w:pPr>
      <w:r w:rsidRPr="00CB3CE0">
        <w:t>W sprawach nieuregulowanych niniejszą umową zastosowanie mają przepisy Kodeksu Cywilnego.</w:t>
      </w:r>
    </w:p>
    <w:p w:rsidR="00CB3CE0" w:rsidRPr="00CB3CE0" w:rsidRDefault="00CB3CE0" w:rsidP="00CB3CE0">
      <w:pPr>
        <w:jc w:val="center"/>
        <w:rPr>
          <w:b/>
        </w:rPr>
      </w:pPr>
    </w:p>
    <w:p w:rsidR="00CB3CE0" w:rsidRPr="00CB3CE0" w:rsidRDefault="00E24B3C" w:rsidP="00CB3CE0">
      <w:pPr>
        <w:jc w:val="center"/>
        <w:rPr>
          <w:b/>
        </w:rPr>
      </w:pPr>
      <w:r>
        <w:rPr>
          <w:b/>
        </w:rPr>
        <w:t>§ 10</w:t>
      </w:r>
    </w:p>
    <w:p w:rsidR="00CB3CE0" w:rsidRPr="00CB3CE0" w:rsidRDefault="00CB3CE0" w:rsidP="00CB3CE0">
      <w:pPr>
        <w:shd w:val="clear" w:color="auto" w:fill="FFFFFF"/>
        <w:autoSpaceDE w:val="0"/>
        <w:autoSpaceDN w:val="0"/>
        <w:adjustRightInd w:val="0"/>
        <w:jc w:val="both"/>
        <w:rPr>
          <w:color w:val="000000"/>
          <w:szCs w:val="16"/>
        </w:rPr>
      </w:pPr>
      <w:r w:rsidRPr="00CB3CE0">
        <w:rPr>
          <w:color w:val="000000"/>
          <w:szCs w:val="16"/>
        </w:rPr>
        <w:t>Spory mogące wyniknąć z realizacji niniejszej umowy będą rozpatrywane przez sąd właściwy rzeczowo dla siedziby ZAMAWIAJĄCEGO.</w:t>
      </w:r>
    </w:p>
    <w:p w:rsidR="00CB3CE0" w:rsidRPr="00CB3CE0" w:rsidRDefault="00CB3CE0" w:rsidP="00CB3CE0">
      <w:pPr>
        <w:shd w:val="clear" w:color="auto" w:fill="FFFFFF"/>
        <w:autoSpaceDE w:val="0"/>
        <w:autoSpaceDN w:val="0"/>
        <w:adjustRightInd w:val="0"/>
        <w:jc w:val="both"/>
        <w:rPr>
          <w:color w:val="000000"/>
          <w:szCs w:val="16"/>
        </w:rPr>
      </w:pPr>
    </w:p>
    <w:p w:rsidR="00CB3CE0" w:rsidRPr="00CB3CE0" w:rsidRDefault="00E24B3C" w:rsidP="00CB3CE0">
      <w:pPr>
        <w:shd w:val="clear" w:color="auto" w:fill="FFFFFF"/>
        <w:autoSpaceDE w:val="0"/>
        <w:autoSpaceDN w:val="0"/>
        <w:adjustRightInd w:val="0"/>
        <w:jc w:val="center"/>
        <w:rPr>
          <w:b/>
          <w:color w:val="000000"/>
          <w:szCs w:val="16"/>
        </w:rPr>
      </w:pPr>
      <w:r>
        <w:rPr>
          <w:b/>
          <w:color w:val="000000"/>
          <w:szCs w:val="16"/>
        </w:rPr>
        <w:t>§ 11</w:t>
      </w:r>
    </w:p>
    <w:p w:rsidR="00CB3CE0" w:rsidRPr="00CB3CE0" w:rsidRDefault="00CB3CE0" w:rsidP="00CB3CE0">
      <w:pPr>
        <w:shd w:val="clear" w:color="auto" w:fill="FFFFFF"/>
        <w:autoSpaceDE w:val="0"/>
        <w:autoSpaceDN w:val="0"/>
        <w:adjustRightInd w:val="0"/>
        <w:jc w:val="both"/>
        <w:rPr>
          <w:color w:val="000000"/>
          <w:szCs w:val="16"/>
        </w:rPr>
      </w:pPr>
      <w:r w:rsidRPr="00CB3CE0">
        <w:rPr>
          <w:color w:val="000000"/>
          <w:szCs w:val="16"/>
        </w:rPr>
        <w:t>Umowę sporządzono w 3 jednobrzmiących egzemplarzach, 2 egz. dla ZAMAWIAJĄCEGO, 1 egz. dla WYKONAWCY.</w:t>
      </w:r>
    </w:p>
    <w:p w:rsidR="00CB3CE0" w:rsidRPr="00CB3CE0" w:rsidRDefault="00CB3CE0" w:rsidP="00CB3CE0">
      <w:pPr>
        <w:shd w:val="clear" w:color="auto" w:fill="FFFFFF"/>
        <w:autoSpaceDE w:val="0"/>
        <w:autoSpaceDN w:val="0"/>
        <w:adjustRightInd w:val="0"/>
        <w:rPr>
          <w:color w:val="000000"/>
          <w:szCs w:val="16"/>
        </w:rPr>
      </w:pPr>
    </w:p>
    <w:p w:rsidR="008C51E9" w:rsidRDefault="008C51E9" w:rsidP="00CB3CE0">
      <w:pPr>
        <w:shd w:val="clear" w:color="auto" w:fill="FFFFFF"/>
        <w:autoSpaceDE w:val="0"/>
        <w:autoSpaceDN w:val="0"/>
        <w:adjustRightInd w:val="0"/>
        <w:rPr>
          <w:color w:val="000000"/>
          <w:szCs w:val="16"/>
        </w:rPr>
      </w:pPr>
    </w:p>
    <w:p w:rsidR="008C51E9" w:rsidRPr="00CB3CE0" w:rsidRDefault="008C51E9" w:rsidP="00CB3CE0">
      <w:pPr>
        <w:shd w:val="clear" w:color="auto" w:fill="FFFFFF"/>
        <w:autoSpaceDE w:val="0"/>
        <w:autoSpaceDN w:val="0"/>
        <w:adjustRightInd w:val="0"/>
        <w:rPr>
          <w:color w:val="000000"/>
          <w:szCs w:val="16"/>
        </w:rPr>
      </w:pPr>
    </w:p>
    <w:p w:rsidR="00CB3CE0" w:rsidRPr="00CB3CE0" w:rsidRDefault="00CB3CE0" w:rsidP="00CB3CE0">
      <w:pPr>
        <w:shd w:val="clear" w:color="auto" w:fill="FFFFFF"/>
        <w:autoSpaceDE w:val="0"/>
        <w:autoSpaceDN w:val="0"/>
        <w:adjustRightInd w:val="0"/>
        <w:ind w:firstLine="708"/>
        <w:rPr>
          <w:b/>
          <w:color w:val="000000"/>
          <w:szCs w:val="16"/>
        </w:rPr>
      </w:pPr>
      <w:r w:rsidRPr="00CB3CE0">
        <w:rPr>
          <w:b/>
          <w:color w:val="000000"/>
          <w:szCs w:val="16"/>
        </w:rPr>
        <w:t>ZAMAWIAJĄCY</w:t>
      </w:r>
      <w:r w:rsidRPr="00CB3CE0">
        <w:rPr>
          <w:b/>
          <w:color w:val="000000"/>
          <w:szCs w:val="16"/>
        </w:rPr>
        <w:tab/>
      </w:r>
      <w:r w:rsidRPr="00CB3CE0">
        <w:rPr>
          <w:b/>
          <w:color w:val="000000"/>
          <w:szCs w:val="16"/>
        </w:rPr>
        <w:tab/>
      </w:r>
      <w:r w:rsidRPr="00CB3CE0">
        <w:rPr>
          <w:b/>
          <w:color w:val="000000"/>
          <w:szCs w:val="16"/>
        </w:rPr>
        <w:tab/>
      </w:r>
      <w:r w:rsidRPr="00CB3CE0">
        <w:rPr>
          <w:b/>
          <w:color w:val="000000"/>
          <w:szCs w:val="16"/>
        </w:rPr>
        <w:tab/>
      </w:r>
      <w:r w:rsidRPr="00CB3CE0">
        <w:rPr>
          <w:b/>
          <w:color w:val="000000"/>
          <w:szCs w:val="16"/>
        </w:rPr>
        <w:tab/>
      </w:r>
      <w:r w:rsidRPr="00CB3CE0">
        <w:rPr>
          <w:b/>
          <w:color w:val="000000"/>
          <w:szCs w:val="16"/>
        </w:rPr>
        <w:tab/>
        <w:t xml:space="preserve">WYKONAWCA </w:t>
      </w:r>
    </w:p>
    <w:p w:rsidR="00CB3CE0" w:rsidRPr="00CB3CE0" w:rsidRDefault="00CB3CE0" w:rsidP="00CB3CE0">
      <w:pPr>
        <w:rPr>
          <w:rFonts w:eastAsia="Arial Unicode MS"/>
        </w:rPr>
      </w:pPr>
    </w:p>
    <w:p w:rsidR="002D172D" w:rsidRPr="007D5406" w:rsidRDefault="002D172D" w:rsidP="00FD5E19">
      <w:pPr>
        <w:jc w:val="center"/>
        <w:rPr>
          <w:color w:val="FF0000"/>
        </w:rPr>
      </w:pPr>
    </w:p>
    <w:sectPr w:rsidR="002D172D" w:rsidRPr="007D5406" w:rsidSect="00F569E6">
      <w:footerReference w:type="even" r:id="rId12"/>
      <w:footerReference w:type="default" r:id="rId13"/>
      <w:pgSz w:w="11907" w:h="16840" w:code="9"/>
      <w:pgMar w:top="1418" w:right="1077" w:bottom="1418" w:left="136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1854" w:rsidRDefault="00711854">
      <w:r>
        <w:separator/>
      </w:r>
    </w:p>
  </w:endnote>
  <w:endnote w:type="continuationSeparator" w:id="0">
    <w:p w:rsidR="00711854" w:rsidRDefault="007118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80"/>
    <w:family w:val="auto"/>
    <w:pitch w:val="default"/>
  </w:font>
  <w:font w:name="Courier New">
    <w:panose1 w:val="02070309020205020404"/>
    <w:charset w:val="EE"/>
    <w:family w:val="modern"/>
    <w:pitch w:val="fixed"/>
    <w:sig w:usb0="E0002AFF" w:usb1="C0007843" w:usb2="00000009" w:usb3="00000000" w:csb0="000001FF" w:csb1="00000000"/>
  </w:font>
  <w:font w:name="OpenSymbol">
    <w:charset w:val="00"/>
    <w:family w:val="auto"/>
    <w:pitch w:val="variable"/>
    <w:sig w:usb0="800000AF" w:usb1="1001ECEA" w:usb2="00000000" w:usb3="00000000" w:csb0="00000001"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
    <w:panose1 w:val="00000000000000000000"/>
    <w:charset w:val="EE"/>
    <w:family w:val="auto"/>
    <w:notTrueType/>
    <w:pitch w:val="default"/>
    <w:sig w:usb0="00000005" w:usb1="00000000" w:usb2="00000000" w:usb3="00000000" w:csb0="00000002" w:csb1="00000000"/>
  </w:font>
  <w:font w:name="Lucida Sans Unicode">
    <w:panose1 w:val="020B0602030504020204"/>
    <w:charset w:val="EE"/>
    <w:family w:val="swiss"/>
    <w:pitch w:val="variable"/>
    <w:sig w:usb0="80000AFF" w:usb1="0000396B" w:usb2="00000000" w:usb3="00000000" w:csb0="000000BF" w:csb1="00000000"/>
  </w:font>
  <w:font w:name="TimesNewRomanPSMT">
    <w:altName w:val="Times New Roman"/>
    <w:charset w:val="EE"/>
    <w:family w:val="auto"/>
    <w:pitch w:val="variable"/>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2938" w:rsidRDefault="00E72938">
    <w:pPr>
      <w:pStyle w:val="Stopka"/>
      <w:jc w:val="right"/>
    </w:pPr>
    <w:r>
      <w:fldChar w:fldCharType="begin"/>
    </w:r>
    <w:r>
      <w:instrText>PAGE   \* MERGEFORMAT</w:instrText>
    </w:r>
    <w:r>
      <w:fldChar w:fldCharType="separate"/>
    </w:r>
    <w:r w:rsidR="00081A58">
      <w:rPr>
        <w:noProof/>
      </w:rPr>
      <w:t>16</w:t>
    </w:r>
    <w:r>
      <w:rPr>
        <w:noProof/>
      </w:rPr>
      <w:fldChar w:fldCharType="end"/>
    </w:r>
  </w:p>
  <w:p w:rsidR="00E72938" w:rsidRDefault="00E72938">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2938" w:rsidRDefault="00E72938">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E72938" w:rsidRDefault="00E72938">
    <w:pPr>
      <w:pStyle w:val="Stopk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2938" w:rsidRDefault="00E72938">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081A58">
      <w:rPr>
        <w:rStyle w:val="Numerstrony"/>
        <w:noProof/>
      </w:rPr>
      <w:t>21</w:t>
    </w:r>
    <w:r>
      <w:rPr>
        <w:rStyle w:val="Numerstrony"/>
      </w:rPr>
      <w:fldChar w:fldCharType="end"/>
    </w:r>
  </w:p>
  <w:p w:rsidR="00E72938" w:rsidRDefault="00E72938">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1854" w:rsidRDefault="00711854">
      <w:r>
        <w:separator/>
      </w:r>
    </w:p>
  </w:footnote>
  <w:footnote w:type="continuationSeparator" w:id="0">
    <w:p w:rsidR="00711854" w:rsidRDefault="007118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decimal"/>
      <w:lvlText w:val="%1."/>
      <w:lvlJc w:val="left"/>
      <w:pPr>
        <w:tabs>
          <w:tab w:val="num" w:pos="221"/>
        </w:tabs>
        <w:ind w:left="221" w:hanging="221"/>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3"/>
    <w:multiLevelType w:val="multilevel"/>
    <w:tmpl w:val="00000003"/>
    <w:name w:val="WW8Num3"/>
    <w:lvl w:ilvl="0">
      <w:start w:val="1"/>
      <w:numFmt w:val="decimal"/>
      <w:lvlText w:val="%1."/>
      <w:lvlJc w:val="left"/>
      <w:pPr>
        <w:tabs>
          <w:tab w:val="num" w:pos="221"/>
        </w:tabs>
        <w:ind w:left="221" w:hanging="221"/>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6"/>
    <w:multiLevelType w:val="multilevel"/>
    <w:tmpl w:val="00000006"/>
    <w:name w:val="WW8Num6"/>
    <w:lvl w:ilvl="0">
      <w:start w:val="1"/>
      <w:numFmt w:val="decimal"/>
      <w:lvlText w:val="%1."/>
      <w:lvlJc w:val="left"/>
      <w:pPr>
        <w:tabs>
          <w:tab w:val="num" w:pos="187"/>
        </w:tabs>
        <w:ind w:left="187" w:hanging="19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7"/>
    <w:multiLevelType w:val="multilevel"/>
    <w:tmpl w:val="00000007"/>
    <w:name w:val="WW8Num10"/>
    <w:lvl w:ilvl="0">
      <w:start w:val="1"/>
      <w:numFmt w:val="decimal"/>
      <w:lvlText w:val="%1."/>
      <w:lvlJc w:val="left"/>
      <w:pPr>
        <w:tabs>
          <w:tab w:val="num" w:pos="720"/>
        </w:tabs>
        <w:ind w:left="0" w:firstLine="0"/>
      </w:pPr>
    </w:lvl>
    <w:lvl w:ilvl="1">
      <w:start w:val="1"/>
      <w:numFmt w:val="decimal"/>
      <w:lvlText w:val="%2."/>
      <w:lvlJc w:val="left"/>
      <w:pPr>
        <w:tabs>
          <w:tab w:val="num" w:pos="1080"/>
        </w:tabs>
        <w:ind w:left="0" w:firstLine="0"/>
      </w:pPr>
    </w:lvl>
    <w:lvl w:ilvl="2">
      <w:start w:val="1"/>
      <w:numFmt w:val="decimal"/>
      <w:lvlText w:val="%3."/>
      <w:lvlJc w:val="left"/>
      <w:pPr>
        <w:tabs>
          <w:tab w:val="num" w:pos="1440"/>
        </w:tabs>
        <w:ind w:left="0" w:firstLine="0"/>
      </w:pPr>
    </w:lvl>
    <w:lvl w:ilvl="3">
      <w:start w:val="1"/>
      <w:numFmt w:val="decimal"/>
      <w:lvlText w:val="%4."/>
      <w:lvlJc w:val="left"/>
      <w:pPr>
        <w:tabs>
          <w:tab w:val="num" w:pos="1800"/>
        </w:tabs>
        <w:ind w:left="0" w:firstLine="0"/>
      </w:pPr>
    </w:lvl>
    <w:lvl w:ilvl="4">
      <w:start w:val="1"/>
      <w:numFmt w:val="decimal"/>
      <w:lvlText w:val="%5."/>
      <w:lvlJc w:val="left"/>
      <w:pPr>
        <w:tabs>
          <w:tab w:val="num" w:pos="2160"/>
        </w:tabs>
        <w:ind w:left="0" w:firstLine="0"/>
      </w:pPr>
    </w:lvl>
    <w:lvl w:ilvl="5">
      <w:start w:val="1"/>
      <w:numFmt w:val="decimal"/>
      <w:lvlText w:val="%6."/>
      <w:lvlJc w:val="left"/>
      <w:pPr>
        <w:tabs>
          <w:tab w:val="num" w:pos="2520"/>
        </w:tabs>
        <w:ind w:left="0" w:firstLine="0"/>
      </w:pPr>
    </w:lvl>
    <w:lvl w:ilvl="6">
      <w:start w:val="1"/>
      <w:numFmt w:val="decimal"/>
      <w:lvlText w:val="%7."/>
      <w:lvlJc w:val="left"/>
      <w:pPr>
        <w:tabs>
          <w:tab w:val="num" w:pos="2880"/>
        </w:tabs>
        <w:ind w:left="0" w:firstLine="0"/>
      </w:pPr>
    </w:lvl>
    <w:lvl w:ilvl="7">
      <w:start w:val="1"/>
      <w:numFmt w:val="decimal"/>
      <w:lvlText w:val="%8."/>
      <w:lvlJc w:val="left"/>
      <w:pPr>
        <w:tabs>
          <w:tab w:val="num" w:pos="3240"/>
        </w:tabs>
        <w:ind w:left="0" w:firstLine="0"/>
      </w:pPr>
    </w:lvl>
    <w:lvl w:ilvl="8">
      <w:start w:val="1"/>
      <w:numFmt w:val="decimal"/>
      <w:lvlText w:val="%9."/>
      <w:lvlJc w:val="left"/>
      <w:pPr>
        <w:tabs>
          <w:tab w:val="num" w:pos="3600"/>
        </w:tabs>
        <w:ind w:left="0" w:firstLine="0"/>
      </w:pPr>
    </w:lvl>
  </w:abstractNum>
  <w:abstractNum w:abstractNumId="4">
    <w:nsid w:val="0000000A"/>
    <w:multiLevelType w:val="singleLevel"/>
    <w:tmpl w:val="0000000A"/>
    <w:lvl w:ilvl="0">
      <w:start w:val="1"/>
      <w:numFmt w:val="decimal"/>
      <w:lvlText w:val="%1."/>
      <w:lvlJc w:val="left"/>
      <w:pPr>
        <w:tabs>
          <w:tab w:val="num" w:pos="720"/>
        </w:tabs>
        <w:ind w:left="720" w:hanging="360"/>
      </w:pPr>
    </w:lvl>
  </w:abstractNum>
  <w:abstractNum w:abstractNumId="5">
    <w:nsid w:val="0000000F"/>
    <w:multiLevelType w:val="singleLevel"/>
    <w:tmpl w:val="0000000F"/>
    <w:name w:val="WW8Num15"/>
    <w:lvl w:ilvl="0">
      <w:start w:val="1"/>
      <w:numFmt w:val="bullet"/>
      <w:lvlText w:val="-"/>
      <w:lvlJc w:val="left"/>
      <w:pPr>
        <w:tabs>
          <w:tab w:val="num" w:pos="360"/>
        </w:tabs>
        <w:ind w:left="340" w:hanging="340"/>
      </w:pPr>
      <w:rPr>
        <w:rFonts w:ascii="Times New Roman" w:hAnsi="Times New Roman" w:cs="Wingdings"/>
      </w:rPr>
    </w:lvl>
  </w:abstractNum>
  <w:abstractNum w:abstractNumId="6">
    <w:nsid w:val="00000014"/>
    <w:multiLevelType w:val="multilevel"/>
    <w:tmpl w:val="00000014"/>
    <w:name w:val="WW8Num20"/>
    <w:lvl w:ilvl="0">
      <w:start w:val="14"/>
      <w:numFmt w:val="decimal"/>
      <w:lvlText w:val="%1."/>
      <w:lvlJc w:val="left"/>
      <w:pPr>
        <w:tabs>
          <w:tab w:val="num" w:pos="540"/>
        </w:tabs>
        <w:ind w:left="540" w:hanging="540"/>
      </w:pPr>
    </w:lvl>
    <w:lvl w:ilvl="1">
      <w:start w:val="1"/>
      <w:numFmt w:val="decimal"/>
      <w:lvlText w:val="%1.%2."/>
      <w:lvlJc w:val="left"/>
      <w:pPr>
        <w:tabs>
          <w:tab w:val="num" w:pos="540"/>
        </w:tabs>
        <w:ind w:left="540" w:hanging="54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7">
    <w:nsid w:val="00000018"/>
    <w:multiLevelType w:val="singleLevel"/>
    <w:tmpl w:val="00000018"/>
    <w:name w:val="WW8Num24"/>
    <w:lvl w:ilvl="0">
      <w:start w:val="1"/>
      <w:numFmt w:val="decimal"/>
      <w:lvlText w:val="%1."/>
      <w:lvlJc w:val="left"/>
      <w:pPr>
        <w:tabs>
          <w:tab w:val="num" w:pos="720"/>
        </w:tabs>
        <w:ind w:left="720" w:hanging="360"/>
      </w:pPr>
    </w:lvl>
  </w:abstractNum>
  <w:abstractNum w:abstractNumId="8">
    <w:nsid w:val="00000019"/>
    <w:multiLevelType w:val="singleLevel"/>
    <w:tmpl w:val="00000019"/>
    <w:name w:val="WW8Num25"/>
    <w:lvl w:ilvl="0">
      <w:start w:val="1"/>
      <w:numFmt w:val="bullet"/>
      <w:lvlText w:val=""/>
      <w:lvlJc w:val="left"/>
      <w:pPr>
        <w:tabs>
          <w:tab w:val="num" w:pos="360"/>
        </w:tabs>
        <w:ind w:left="360" w:hanging="360"/>
      </w:pPr>
      <w:rPr>
        <w:rFonts w:ascii="Symbol" w:hAnsi="Symbol" w:cs="StarSymbol"/>
        <w:color w:val="000000"/>
      </w:rPr>
    </w:lvl>
  </w:abstractNum>
  <w:abstractNum w:abstractNumId="9">
    <w:nsid w:val="0000001C"/>
    <w:multiLevelType w:val="multilevel"/>
    <w:tmpl w:val="6220F4AC"/>
    <w:name w:val="WW8Num57"/>
    <w:lvl w:ilvl="0">
      <w:start w:val="1"/>
      <w:numFmt w:val="decimal"/>
      <w:lvlText w:val="%1."/>
      <w:lvlJc w:val="left"/>
      <w:pPr>
        <w:tabs>
          <w:tab w:val="num" w:pos="720"/>
        </w:tabs>
        <w:ind w:left="720" w:hanging="360"/>
      </w:p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0">
    <w:nsid w:val="0000001E"/>
    <w:multiLevelType w:val="multilevel"/>
    <w:tmpl w:val="0000001E"/>
    <w:name w:val="WW8Num30"/>
    <w:lvl w:ilvl="0">
      <w:start w:val="22"/>
      <w:numFmt w:val="decimal"/>
      <w:lvlText w:val="%1."/>
      <w:lvlJc w:val="left"/>
      <w:pPr>
        <w:tabs>
          <w:tab w:val="num" w:pos="540"/>
        </w:tabs>
        <w:ind w:left="540" w:hanging="540"/>
      </w:pPr>
    </w:lvl>
    <w:lvl w:ilvl="1">
      <w:start w:val="1"/>
      <w:numFmt w:val="decimal"/>
      <w:lvlText w:val="%1.%2."/>
      <w:lvlJc w:val="left"/>
      <w:pPr>
        <w:tabs>
          <w:tab w:val="num" w:pos="540"/>
        </w:tabs>
        <w:ind w:left="540" w:hanging="54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1">
    <w:nsid w:val="00000020"/>
    <w:multiLevelType w:val="multilevel"/>
    <w:tmpl w:val="00000020"/>
    <w:name w:val="WW8Num32"/>
    <w:lvl w:ilvl="0">
      <w:start w:val="1"/>
      <w:numFmt w:val="bullet"/>
      <w:lvlText w:val=""/>
      <w:lvlJc w:val="left"/>
      <w:pPr>
        <w:tabs>
          <w:tab w:val="num" w:pos="720"/>
        </w:tabs>
        <w:ind w:left="720" w:hanging="360"/>
      </w:pPr>
      <w:rPr>
        <w:rFonts w:ascii="Symbol" w:hAnsi="Symbol" w:cs="Symbol"/>
      </w:rPr>
    </w:lvl>
    <w:lvl w:ilvl="1">
      <w:start w:val="1"/>
      <w:numFmt w:val="bullet"/>
      <w:lvlText w:val="o"/>
      <w:lvlJc w:val="left"/>
      <w:pPr>
        <w:tabs>
          <w:tab w:val="num" w:pos="1440"/>
        </w:tabs>
        <w:ind w:left="1440" w:hanging="360"/>
      </w:pPr>
      <w:rPr>
        <w:rFonts w:ascii="Courier New" w:hAnsi="Courier New" w:cs="Wingdings"/>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Wingdings"/>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Wingdings"/>
      </w:rPr>
    </w:lvl>
    <w:lvl w:ilvl="8">
      <w:start w:val="1"/>
      <w:numFmt w:val="bullet"/>
      <w:lvlText w:val=""/>
      <w:lvlJc w:val="left"/>
      <w:pPr>
        <w:tabs>
          <w:tab w:val="num" w:pos="6480"/>
        </w:tabs>
        <w:ind w:left="6480" w:hanging="360"/>
      </w:pPr>
      <w:rPr>
        <w:rFonts w:ascii="Wingdings" w:hAnsi="Wingdings" w:cs="Wingdings"/>
      </w:rPr>
    </w:lvl>
  </w:abstractNum>
  <w:abstractNum w:abstractNumId="12">
    <w:nsid w:val="00000024"/>
    <w:multiLevelType w:val="multilevel"/>
    <w:tmpl w:val="00000024"/>
    <w:name w:val="WW8Num36"/>
    <w:lvl w:ilvl="0">
      <w:start w:val="1"/>
      <w:numFmt w:val="bullet"/>
      <w:lvlText w:val=""/>
      <w:lvlJc w:val="left"/>
      <w:pPr>
        <w:tabs>
          <w:tab w:val="num" w:pos="1260"/>
        </w:tabs>
        <w:ind w:left="1260" w:hanging="360"/>
      </w:pPr>
      <w:rPr>
        <w:rFonts w:ascii="Symbol" w:hAnsi="Symbol" w:cs="Symbol"/>
      </w:rPr>
    </w:lvl>
    <w:lvl w:ilvl="1">
      <w:start w:val="1"/>
      <w:numFmt w:val="bullet"/>
      <w:lvlText w:val="o"/>
      <w:lvlJc w:val="left"/>
      <w:pPr>
        <w:tabs>
          <w:tab w:val="num" w:pos="1980"/>
        </w:tabs>
        <w:ind w:left="1980" w:hanging="360"/>
      </w:pPr>
      <w:rPr>
        <w:rFonts w:ascii="Courier New" w:hAnsi="Courier New" w:cs="Wingdings"/>
      </w:rPr>
    </w:lvl>
    <w:lvl w:ilvl="2">
      <w:start w:val="1"/>
      <w:numFmt w:val="bullet"/>
      <w:lvlText w:val=""/>
      <w:lvlJc w:val="left"/>
      <w:pPr>
        <w:tabs>
          <w:tab w:val="num" w:pos="2700"/>
        </w:tabs>
        <w:ind w:left="2700" w:hanging="360"/>
      </w:pPr>
      <w:rPr>
        <w:rFonts w:ascii="Wingdings" w:hAnsi="Wingdings" w:cs="Wingdings"/>
      </w:rPr>
    </w:lvl>
    <w:lvl w:ilvl="3">
      <w:start w:val="1"/>
      <w:numFmt w:val="bullet"/>
      <w:lvlText w:val=""/>
      <w:lvlJc w:val="left"/>
      <w:pPr>
        <w:tabs>
          <w:tab w:val="num" w:pos="3420"/>
        </w:tabs>
        <w:ind w:left="3420" w:hanging="360"/>
      </w:pPr>
      <w:rPr>
        <w:rFonts w:ascii="Symbol" w:hAnsi="Symbol" w:cs="Symbol"/>
      </w:rPr>
    </w:lvl>
    <w:lvl w:ilvl="4">
      <w:start w:val="1"/>
      <w:numFmt w:val="bullet"/>
      <w:lvlText w:val="o"/>
      <w:lvlJc w:val="left"/>
      <w:pPr>
        <w:tabs>
          <w:tab w:val="num" w:pos="4140"/>
        </w:tabs>
        <w:ind w:left="4140" w:hanging="360"/>
      </w:pPr>
      <w:rPr>
        <w:rFonts w:ascii="Courier New" w:hAnsi="Courier New" w:cs="Wingdings"/>
      </w:rPr>
    </w:lvl>
    <w:lvl w:ilvl="5">
      <w:start w:val="1"/>
      <w:numFmt w:val="bullet"/>
      <w:lvlText w:val=""/>
      <w:lvlJc w:val="left"/>
      <w:pPr>
        <w:tabs>
          <w:tab w:val="num" w:pos="4860"/>
        </w:tabs>
        <w:ind w:left="4860" w:hanging="360"/>
      </w:pPr>
      <w:rPr>
        <w:rFonts w:ascii="Wingdings" w:hAnsi="Wingdings" w:cs="Wingdings"/>
      </w:rPr>
    </w:lvl>
    <w:lvl w:ilvl="6">
      <w:start w:val="1"/>
      <w:numFmt w:val="bullet"/>
      <w:lvlText w:val=""/>
      <w:lvlJc w:val="left"/>
      <w:pPr>
        <w:tabs>
          <w:tab w:val="num" w:pos="5580"/>
        </w:tabs>
        <w:ind w:left="5580" w:hanging="360"/>
      </w:pPr>
      <w:rPr>
        <w:rFonts w:ascii="Symbol" w:hAnsi="Symbol" w:cs="Symbol"/>
      </w:rPr>
    </w:lvl>
    <w:lvl w:ilvl="7">
      <w:start w:val="1"/>
      <w:numFmt w:val="bullet"/>
      <w:lvlText w:val="o"/>
      <w:lvlJc w:val="left"/>
      <w:pPr>
        <w:tabs>
          <w:tab w:val="num" w:pos="6300"/>
        </w:tabs>
        <w:ind w:left="6300" w:hanging="360"/>
      </w:pPr>
      <w:rPr>
        <w:rFonts w:ascii="Courier New" w:hAnsi="Courier New" w:cs="Wingdings"/>
      </w:rPr>
    </w:lvl>
    <w:lvl w:ilvl="8">
      <w:start w:val="1"/>
      <w:numFmt w:val="bullet"/>
      <w:lvlText w:val=""/>
      <w:lvlJc w:val="left"/>
      <w:pPr>
        <w:tabs>
          <w:tab w:val="num" w:pos="7020"/>
        </w:tabs>
        <w:ind w:left="7020" w:hanging="360"/>
      </w:pPr>
      <w:rPr>
        <w:rFonts w:ascii="Wingdings" w:hAnsi="Wingdings" w:cs="Wingdings"/>
      </w:rPr>
    </w:lvl>
  </w:abstractNum>
  <w:abstractNum w:abstractNumId="13">
    <w:nsid w:val="00000026"/>
    <w:multiLevelType w:val="multilevel"/>
    <w:tmpl w:val="00000026"/>
    <w:name w:val="WW8Num38"/>
    <w:lvl w:ilvl="0">
      <w:start w:val="1"/>
      <w:numFmt w:val="bullet"/>
      <w:lvlText w:val="-"/>
      <w:lvlJc w:val="left"/>
      <w:pPr>
        <w:tabs>
          <w:tab w:val="num" w:pos="720"/>
        </w:tabs>
        <w:ind w:left="720" w:hanging="360"/>
      </w:pPr>
      <w:rPr>
        <w:rFonts w:ascii="OpenSymbol" w:hAnsi="OpenSymbol" w:cs="Symbol"/>
      </w:rPr>
    </w:lvl>
    <w:lvl w:ilvl="1">
      <w:start w:val="1"/>
      <w:numFmt w:val="bullet"/>
      <w:lvlText w:val="o"/>
      <w:lvlJc w:val="left"/>
      <w:pPr>
        <w:tabs>
          <w:tab w:val="num" w:pos="1440"/>
        </w:tabs>
        <w:ind w:left="1440" w:hanging="360"/>
      </w:pPr>
      <w:rPr>
        <w:rFonts w:ascii="Courier New" w:hAnsi="Courier New" w:cs="Wingdings"/>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Wingdings"/>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Wingdings"/>
      </w:rPr>
    </w:lvl>
    <w:lvl w:ilvl="8">
      <w:start w:val="1"/>
      <w:numFmt w:val="bullet"/>
      <w:lvlText w:val=""/>
      <w:lvlJc w:val="left"/>
      <w:pPr>
        <w:tabs>
          <w:tab w:val="num" w:pos="6480"/>
        </w:tabs>
        <w:ind w:left="6480" w:hanging="360"/>
      </w:pPr>
      <w:rPr>
        <w:rFonts w:ascii="Wingdings" w:hAnsi="Wingdings" w:cs="Wingdings"/>
      </w:rPr>
    </w:lvl>
  </w:abstractNum>
  <w:abstractNum w:abstractNumId="14">
    <w:nsid w:val="00000029"/>
    <w:multiLevelType w:val="multilevel"/>
    <w:tmpl w:val="00000029"/>
    <w:name w:val="WW8Num41"/>
    <w:lvl w:ilvl="0">
      <w:start w:val="9"/>
      <w:numFmt w:val="decimal"/>
      <w:lvlText w:val="%1"/>
      <w:lvlJc w:val="left"/>
      <w:pPr>
        <w:tabs>
          <w:tab w:val="num" w:pos="0"/>
        </w:tabs>
        <w:ind w:left="420" w:hanging="420"/>
      </w:pPr>
    </w:lvl>
    <w:lvl w:ilvl="1">
      <w:start w:val="13"/>
      <w:numFmt w:val="decimal"/>
      <w:lvlText w:val="%1.%2"/>
      <w:lvlJc w:val="left"/>
      <w:pPr>
        <w:tabs>
          <w:tab w:val="num" w:pos="0"/>
        </w:tabs>
        <w:ind w:left="420" w:hanging="42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5">
    <w:nsid w:val="0000002D"/>
    <w:multiLevelType w:val="singleLevel"/>
    <w:tmpl w:val="0000002D"/>
    <w:name w:val="WW8Num45"/>
    <w:lvl w:ilvl="0">
      <w:start w:val="1"/>
      <w:numFmt w:val="bullet"/>
      <w:lvlText w:val=""/>
      <w:lvlJc w:val="left"/>
      <w:pPr>
        <w:tabs>
          <w:tab w:val="num" w:pos="0"/>
        </w:tabs>
        <w:ind w:left="720" w:hanging="360"/>
      </w:pPr>
      <w:rPr>
        <w:rFonts w:ascii="Symbol" w:hAnsi="Symbol" w:cs="Symbol"/>
      </w:rPr>
    </w:lvl>
  </w:abstractNum>
  <w:abstractNum w:abstractNumId="16">
    <w:nsid w:val="00000031"/>
    <w:multiLevelType w:val="multilevel"/>
    <w:tmpl w:val="FDAAF242"/>
    <w:name w:val="WW8Num49"/>
    <w:lvl w:ilvl="0">
      <w:start w:val="1"/>
      <w:numFmt w:val="decimal"/>
      <w:lvlText w:val="%1."/>
      <w:lvlJc w:val="left"/>
      <w:pPr>
        <w:tabs>
          <w:tab w:val="num" w:pos="360"/>
        </w:tabs>
        <w:ind w:left="360" w:hanging="360"/>
      </w:pPr>
      <w:rPr>
        <w:i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nsid w:val="00000037"/>
    <w:multiLevelType w:val="multilevel"/>
    <w:tmpl w:val="00000037"/>
    <w:name w:val="WW8Num55"/>
    <w:lvl w:ilvl="0">
      <w:start w:val="1"/>
      <w:numFmt w:val="bullet"/>
      <w:lvlText w:val="-"/>
      <w:lvlJc w:val="left"/>
      <w:pPr>
        <w:tabs>
          <w:tab w:val="num" w:pos="864"/>
        </w:tabs>
        <w:ind w:left="864" w:hanging="360"/>
      </w:pPr>
      <w:rPr>
        <w:rFonts w:ascii="OpenSymbol" w:hAnsi="OpenSymbol" w:cs="OpenSymbol"/>
      </w:rPr>
    </w:lvl>
    <w:lvl w:ilvl="1">
      <w:start w:val="1"/>
      <w:numFmt w:val="bullet"/>
      <w:lvlText w:val="o"/>
      <w:lvlJc w:val="left"/>
      <w:pPr>
        <w:tabs>
          <w:tab w:val="num" w:pos="1584"/>
        </w:tabs>
        <w:ind w:left="1584" w:hanging="360"/>
      </w:pPr>
      <w:rPr>
        <w:rFonts w:ascii="Courier New" w:hAnsi="Courier New" w:cs="Courier New"/>
      </w:rPr>
    </w:lvl>
    <w:lvl w:ilvl="2">
      <w:start w:val="1"/>
      <w:numFmt w:val="bullet"/>
      <w:lvlText w:val=""/>
      <w:lvlJc w:val="left"/>
      <w:pPr>
        <w:tabs>
          <w:tab w:val="num" w:pos="2304"/>
        </w:tabs>
        <w:ind w:left="2304" w:hanging="360"/>
      </w:pPr>
      <w:rPr>
        <w:rFonts w:ascii="Wingdings" w:hAnsi="Wingdings" w:cs="Wingdings"/>
      </w:rPr>
    </w:lvl>
    <w:lvl w:ilvl="3">
      <w:start w:val="1"/>
      <w:numFmt w:val="bullet"/>
      <w:lvlText w:val=""/>
      <w:lvlJc w:val="left"/>
      <w:pPr>
        <w:tabs>
          <w:tab w:val="num" w:pos="3024"/>
        </w:tabs>
        <w:ind w:left="3024" w:hanging="360"/>
      </w:pPr>
      <w:rPr>
        <w:rFonts w:ascii="Symbol" w:hAnsi="Symbol" w:cs="Symbol"/>
      </w:rPr>
    </w:lvl>
    <w:lvl w:ilvl="4">
      <w:start w:val="1"/>
      <w:numFmt w:val="bullet"/>
      <w:lvlText w:val="o"/>
      <w:lvlJc w:val="left"/>
      <w:pPr>
        <w:tabs>
          <w:tab w:val="num" w:pos="3744"/>
        </w:tabs>
        <w:ind w:left="3744" w:hanging="360"/>
      </w:pPr>
      <w:rPr>
        <w:rFonts w:ascii="Courier New" w:hAnsi="Courier New" w:cs="Courier New"/>
      </w:rPr>
    </w:lvl>
    <w:lvl w:ilvl="5">
      <w:start w:val="1"/>
      <w:numFmt w:val="bullet"/>
      <w:lvlText w:val=""/>
      <w:lvlJc w:val="left"/>
      <w:pPr>
        <w:tabs>
          <w:tab w:val="num" w:pos="4464"/>
        </w:tabs>
        <w:ind w:left="4464" w:hanging="360"/>
      </w:pPr>
      <w:rPr>
        <w:rFonts w:ascii="Wingdings" w:hAnsi="Wingdings" w:cs="Wingdings"/>
      </w:rPr>
    </w:lvl>
    <w:lvl w:ilvl="6">
      <w:start w:val="1"/>
      <w:numFmt w:val="bullet"/>
      <w:lvlText w:val=""/>
      <w:lvlJc w:val="left"/>
      <w:pPr>
        <w:tabs>
          <w:tab w:val="num" w:pos="5184"/>
        </w:tabs>
        <w:ind w:left="5184" w:hanging="360"/>
      </w:pPr>
      <w:rPr>
        <w:rFonts w:ascii="Symbol" w:hAnsi="Symbol" w:cs="Symbol"/>
      </w:rPr>
    </w:lvl>
    <w:lvl w:ilvl="7">
      <w:start w:val="1"/>
      <w:numFmt w:val="bullet"/>
      <w:lvlText w:val="o"/>
      <w:lvlJc w:val="left"/>
      <w:pPr>
        <w:tabs>
          <w:tab w:val="num" w:pos="5904"/>
        </w:tabs>
        <w:ind w:left="5904" w:hanging="360"/>
      </w:pPr>
      <w:rPr>
        <w:rFonts w:ascii="Courier New" w:hAnsi="Courier New" w:cs="Courier New"/>
      </w:rPr>
    </w:lvl>
    <w:lvl w:ilvl="8">
      <w:start w:val="1"/>
      <w:numFmt w:val="bullet"/>
      <w:lvlText w:val=""/>
      <w:lvlJc w:val="left"/>
      <w:pPr>
        <w:tabs>
          <w:tab w:val="num" w:pos="6624"/>
        </w:tabs>
        <w:ind w:left="6624" w:hanging="360"/>
      </w:pPr>
      <w:rPr>
        <w:rFonts w:ascii="Wingdings" w:hAnsi="Wingdings" w:cs="Wingdings"/>
      </w:rPr>
    </w:lvl>
  </w:abstractNum>
  <w:abstractNum w:abstractNumId="18">
    <w:nsid w:val="00183DD3"/>
    <w:multiLevelType w:val="hybridMultilevel"/>
    <w:tmpl w:val="33165A4C"/>
    <w:lvl w:ilvl="0" w:tplc="FFFFFFFF">
      <w:start w:val="1"/>
      <w:numFmt w:val="bullet"/>
      <w:lvlText w:val="-"/>
      <w:lvlJc w:val="left"/>
      <w:pPr>
        <w:tabs>
          <w:tab w:val="num" w:pos="360"/>
        </w:tabs>
        <w:ind w:left="340" w:hanging="340"/>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nsid w:val="04BA7CBC"/>
    <w:multiLevelType w:val="singleLevel"/>
    <w:tmpl w:val="00FC07E4"/>
    <w:lvl w:ilvl="0">
      <w:start w:val="13"/>
      <w:numFmt w:val="decimal"/>
      <w:lvlText w:val="%1."/>
      <w:lvlJc w:val="left"/>
      <w:pPr>
        <w:tabs>
          <w:tab w:val="num" w:pos="360"/>
        </w:tabs>
        <w:ind w:left="360" w:hanging="360"/>
      </w:pPr>
    </w:lvl>
  </w:abstractNum>
  <w:abstractNum w:abstractNumId="20">
    <w:nsid w:val="05507E45"/>
    <w:multiLevelType w:val="multilevel"/>
    <w:tmpl w:val="7F12373A"/>
    <w:lvl w:ilvl="0">
      <w:start w:val="15"/>
      <w:numFmt w:val="decimal"/>
      <w:lvlText w:val="%1."/>
      <w:lvlJc w:val="left"/>
      <w:pPr>
        <w:tabs>
          <w:tab w:val="num" w:pos="360"/>
        </w:tabs>
        <w:ind w:left="360" w:hanging="360"/>
      </w:p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1">
    <w:nsid w:val="06604A88"/>
    <w:multiLevelType w:val="hybridMultilevel"/>
    <w:tmpl w:val="051C5178"/>
    <w:lvl w:ilvl="0" w:tplc="FFFFFFFF">
      <w:start w:val="12"/>
      <w:numFmt w:val="decimal"/>
      <w:lvlText w:val="%1."/>
      <w:lvlJc w:val="left"/>
      <w:pPr>
        <w:tabs>
          <w:tab w:val="num" w:pos="360"/>
        </w:tabs>
        <w:ind w:left="340" w:hanging="34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nsid w:val="06813DEE"/>
    <w:multiLevelType w:val="singleLevel"/>
    <w:tmpl w:val="1AC8C480"/>
    <w:lvl w:ilvl="0">
      <w:start w:val="1"/>
      <w:numFmt w:val="decimal"/>
      <w:lvlText w:val="%1."/>
      <w:lvlJc w:val="left"/>
      <w:pPr>
        <w:tabs>
          <w:tab w:val="num" w:pos="360"/>
        </w:tabs>
        <w:ind w:left="360" w:hanging="360"/>
      </w:pPr>
    </w:lvl>
  </w:abstractNum>
  <w:abstractNum w:abstractNumId="23">
    <w:nsid w:val="090662C8"/>
    <w:multiLevelType w:val="singleLevel"/>
    <w:tmpl w:val="F09C1E26"/>
    <w:lvl w:ilvl="0">
      <w:start w:val="1"/>
      <w:numFmt w:val="bullet"/>
      <w:lvlText w:val=""/>
      <w:lvlJc w:val="left"/>
      <w:pPr>
        <w:tabs>
          <w:tab w:val="num" w:pos="360"/>
        </w:tabs>
        <w:ind w:left="360" w:hanging="360"/>
      </w:pPr>
      <w:rPr>
        <w:rFonts w:ascii="Symbol" w:hAnsi="Symbol" w:hint="default"/>
      </w:rPr>
    </w:lvl>
  </w:abstractNum>
  <w:abstractNum w:abstractNumId="24">
    <w:nsid w:val="0E726306"/>
    <w:multiLevelType w:val="multilevel"/>
    <w:tmpl w:val="4E28CE02"/>
    <w:lvl w:ilvl="0">
      <w:start w:val="13"/>
      <w:numFmt w:val="decimal"/>
      <w:lvlText w:val="%1."/>
      <w:lvlJc w:val="left"/>
      <w:pPr>
        <w:tabs>
          <w:tab w:val="num" w:pos="540"/>
        </w:tabs>
        <w:ind w:left="540" w:hanging="540"/>
      </w:pPr>
      <w:rPr>
        <w:rFonts w:hint="default"/>
      </w:rPr>
    </w:lvl>
    <w:lvl w:ilvl="1">
      <w:start w:val="2"/>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5">
    <w:nsid w:val="103F6BE3"/>
    <w:multiLevelType w:val="multilevel"/>
    <w:tmpl w:val="7E1202BC"/>
    <w:lvl w:ilvl="0">
      <w:start w:val="14"/>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6">
    <w:nsid w:val="1E747028"/>
    <w:multiLevelType w:val="multilevel"/>
    <w:tmpl w:val="F538E520"/>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7">
    <w:nsid w:val="221D78D1"/>
    <w:multiLevelType w:val="singleLevel"/>
    <w:tmpl w:val="F09C1E26"/>
    <w:lvl w:ilvl="0">
      <w:start w:val="1"/>
      <w:numFmt w:val="bullet"/>
      <w:lvlText w:val=""/>
      <w:lvlJc w:val="left"/>
      <w:pPr>
        <w:tabs>
          <w:tab w:val="num" w:pos="360"/>
        </w:tabs>
        <w:ind w:left="360" w:hanging="360"/>
      </w:pPr>
      <w:rPr>
        <w:rFonts w:ascii="Symbol" w:hAnsi="Symbol" w:hint="default"/>
      </w:rPr>
    </w:lvl>
  </w:abstractNum>
  <w:abstractNum w:abstractNumId="28">
    <w:nsid w:val="224C7656"/>
    <w:multiLevelType w:val="singleLevel"/>
    <w:tmpl w:val="F36E8118"/>
    <w:lvl w:ilvl="0">
      <w:start w:val="3"/>
      <w:numFmt w:val="decimal"/>
      <w:lvlText w:val="%1."/>
      <w:lvlJc w:val="left"/>
      <w:pPr>
        <w:tabs>
          <w:tab w:val="num" w:pos="360"/>
        </w:tabs>
        <w:ind w:left="360" w:hanging="360"/>
      </w:pPr>
    </w:lvl>
  </w:abstractNum>
  <w:abstractNum w:abstractNumId="29">
    <w:nsid w:val="23B75808"/>
    <w:multiLevelType w:val="singleLevel"/>
    <w:tmpl w:val="9424B1C8"/>
    <w:lvl w:ilvl="0">
      <w:start w:val="7"/>
      <w:numFmt w:val="decimal"/>
      <w:lvlText w:val="%1."/>
      <w:lvlJc w:val="left"/>
      <w:pPr>
        <w:tabs>
          <w:tab w:val="num" w:pos="360"/>
        </w:tabs>
        <w:ind w:left="360" w:hanging="360"/>
      </w:pPr>
    </w:lvl>
  </w:abstractNum>
  <w:abstractNum w:abstractNumId="30">
    <w:nsid w:val="24366B45"/>
    <w:multiLevelType w:val="hybridMultilevel"/>
    <w:tmpl w:val="84C26852"/>
    <w:lvl w:ilvl="0" w:tplc="CA98ADD6">
      <w:start w:val="5"/>
      <w:numFmt w:val="decimal"/>
      <w:lvlText w:val="%1."/>
      <w:lvlJc w:val="left"/>
      <w:pPr>
        <w:tabs>
          <w:tab w:val="num" w:pos="397"/>
        </w:tabs>
        <w:ind w:left="397" w:hanging="397"/>
      </w:pPr>
      <w:rPr>
        <w:rFonts w:hint="default"/>
        <w:i w:val="0"/>
      </w:rPr>
    </w:lvl>
    <w:lvl w:ilvl="1" w:tplc="FFFFFFFF">
      <w:start w:val="1"/>
      <w:numFmt w:val="lowerLetter"/>
      <w:lvlText w:val="%2)"/>
      <w:lvlJc w:val="left"/>
      <w:pPr>
        <w:tabs>
          <w:tab w:val="num" w:pos="-840"/>
        </w:tabs>
        <w:ind w:left="-840" w:hanging="360"/>
      </w:pPr>
      <w:rPr>
        <w:rFonts w:hint="default"/>
      </w:rPr>
    </w:lvl>
    <w:lvl w:ilvl="2" w:tplc="FFFFFFFF">
      <w:start w:val="1"/>
      <w:numFmt w:val="lowerRoman"/>
      <w:lvlText w:val="%3."/>
      <w:lvlJc w:val="right"/>
      <w:pPr>
        <w:tabs>
          <w:tab w:val="num" w:pos="-120"/>
        </w:tabs>
        <w:ind w:left="-120" w:hanging="180"/>
      </w:pPr>
    </w:lvl>
    <w:lvl w:ilvl="3" w:tplc="FFFFFFFF">
      <w:start w:val="1"/>
      <w:numFmt w:val="decimal"/>
      <w:lvlText w:val="%4."/>
      <w:lvlJc w:val="left"/>
      <w:pPr>
        <w:tabs>
          <w:tab w:val="num" w:pos="600"/>
        </w:tabs>
        <w:ind w:left="600" w:hanging="360"/>
      </w:pPr>
    </w:lvl>
    <w:lvl w:ilvl="4" w:tplc="FFFFFFFF" w:tentative="1">
      <w:start w:val="1"/>
      <w:numFmt w:val="lowerLetter"/>
      <w:lvlText w:val="%5."/>
      <w:lvlJc w:val="left"/>
      <w:pPr>
        <w:tabs>
          <w:tab w:val="num" w:pos="1320"/>
        </w:tabs>
        <w:ind w:left="1320" w:hanging="360"/>
      </w:pPr>
    </w:lvl>
    <w:lvl w:ilvl="5" w:tplc="FFFFFFFF" w:tentative="1">
      <w:start w:val="1"/>
      <w:numFmt w:val="lowerRoman"/>
      <w:lvlText w:val="%6."/>
      <w:lvlJc w:val="right"/>
      <w:pPr>
        <w:tabs>
          <w:tab w:val="num" w:pos="2040"/>
        </w:tabs>
        <w:ind w:left="2040" w:hanging="180"/>
      </w:pPr>
    </w:lvl>
    <w:lvl w:ilvl="6" w:tplc="FFFFFFFF" w:tentative="1">
      <w:start w:val="1"/>
      <w:numFmt w:val="decimal"/>
      <w:lvlText w:val="%7."/>
      <w:lvlJc w:val="left"/>
      <w:pPr>
        <w:tabs>
          <w:tab w:val="num" w:pos="2760"/>
        </w:tabs>
        <w:ind w:left="2760" w:hanging="360"/>
      </w:pPr>
    </w:lvl>
    <w:lvl w:ilvl="7" w:tplc="FFFFFFFF" w:tentative="1">
      <w:start w:val="1"/>
      <w:numFmt w:val="lowerLetter"/>
      <w:lvlText w:val="%8."/>
      <w:lvlJc w:val="left"/>
      <w:pPr>
        <w:tabs>
          <w:tab w:val="num" w:pos="3480"/>
        </w:tabs>
        <w:ind w:left="3480" w:hanging="360"/>
      </w:pPr>
    </w:lvl>
    <w:lvl w:ilvl="8" w:tplc="FFFFFFFF" w:tentative="1">
      <w:start w:val="1"/>
      <w:numFmt w:val="lowerRoman"/>
      <w:lvlText w:val="%9."/>
      <w:lvlJc w:val="right"/>
      <w:pPr>
        <w:tabs>
          <w:tab w:val="num" w:pos="4200"/>
        </w:tabs>
        <w:ind w:left="4200" w:hanging="180"/>
      </w:pPr>
    </w:lvl>
  </w:abstractNum>
  <w:abstractNum w:abstractNumId="31">
    <w:nsid w:val="24AE5ECE"/>
    <w:multiLevelType w:val="singleLevel"/>
    <w:tmpl w:val="B83A25AA"/>
    <w:lvl w:ilvl="0">
      <w:start w:val="1"/>
      <w:numFmt w:val="decimal"/>
      <w:lvlText w:val="%1."/>
      <w:lvlJc w:val="left"/>
      <w:pPr>
        <w:tabs>
          <w:tab w:val="num" w:pos="720"/>
        </w:tabs>
        <w:ind w:left="720" w:hanging="360"/>
      </w:pPr>
    </w:lvl>
  </w:abstractNum>
  <w:abstractNum w:abstractNumId="32">
    <w:nsid w:val="24EC2BAD"/>
    <w:multiLevelType w:val="singleLevel"/>
    <w:tmpl w:val="F09C1E26"/>
    <w:name w:val="WW8Num532"/>
    <w:lvl w:ilvl="0">
      <w:start w:val="1"/>
      <w:numFmt w:val="bullet"/>
      <w:lvlText w:val=""/>
      <w:lvlJc w:val="left"/>
      <w:pPr>
        <w:tabs>
          <w:tab w:val="num" w:pos="360"/>
        </w:tabs>
        <w:ind w:left="360" w:hanging="360"/>
      </w:pPr>
      <w:rPr>
        <w:rFonts w:ascii="Symbol" w:hAnsi="Symbol" w:hint="default"/>
      </w:rPr>
    </w:lvl>
  </w:abstractNum>
  <w:abstractNum w:abstractNumId="33">
    <w:nsid w:val="300D1F74"/>
    <w:multiLevelType w:val="hybridMultilevel"/>
    <w:tmpl w:val="D76256F0"/>
    <w:lvl w:ilvl="0" w:tplc="FFFFFFFF">
      <w:start w:val="1"/>
      <w:numFmt w:val="bullet"/>
      <w:lvlText w:val="-"/>
      <w:lvlJc w:val="left"/>
      <w:pPr>
        <w:tabs>
          <w:tab w:val="num" w:pos="360"/>
        </w:tabs>
        <w:ind w:left="340" w:hanging="340"/>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4">
    <w:nsid w:val="3028299E"/>
    <w:multiLevelType w:val="singleLevel"/>
    <w:tmpl w:val="F09C1E26"/>
    <w:lvl w:ilvl="0">
      <w:start w:val="1"/>
      <w:numFmt w:val="bullet"/>
      <w:lvlText w:val=""/>
      <w:lvlJc w:val="left"/>
      <w:pPr>
        <w:tabs>
          <w:tab w:val="num" w:pos="360"/>
        </w:tabs>
        <w:ind w:left="360" w:hanging="360"/>
      </w:pPr>
      <w:rPr>
        <w:rFonts w:ascii="Symbol" w:hAnsi="Symbol" w:hint="default"/>
      </w:rPr>
    </w:lvl>
  </w:abstractNum>
  <w:abstractNum w:abstractNumId="35">
    <w:nsid w:val="30C66873"/>
    <w:multiLevelType w:val="multilevel"/>
    <w:tmpl w:val="F7146BC8"/>
    <w:lvl w:ilvl="0">
      <w:start w:val="8"/>
      <w:numFmt w:val="decimal"/>
      <w:lvlText w:val="%1"/>
      <w:lvlJc w:val="left"/>
      <w:pPr>
        <w:tabs>
          <w:tab w:val="num" w:pos="480"/>
        </w:tabs>
        <w:ind w:left="480" w:hanging="480"/>
      </w:pPr>
      <w:rPr>
        <w:rFonts w:eastAsia="Times New Roman" w:hint="default"/>
      </w:rPr>
    </w:lvl>
    <w:lvl w:ilvl="1">
      <w:start w:val="1"/>
      <w:numFmt w:val="decimal"/>
      <w:lvlText w:val="%1.%2"/>
      <w:lvlJc w:val="left"/>
      <w:pPr>
        <w:tabs>
          <w:tab w:val="num" w:pos="480"/>
        </w:tabs>
        <w:ind w:left="480" w:hanging="480"/>
      </w:pPr>
      <w:rPr>
        <w:rFonts w:eastAsia="Times New Roman" w:hint="default"/>
      </w:rPr>
    </w:lvl>
    <w:lvl w:ilvl="2">
      <w:start w:val="2"/>
      <w:numFmt w:val="decimal"/>
      <w:lvlText w:val="%1.%2.%3"/>
      <w:lvlJc w:val="left"/>
      <w:pPr>
        <w:tabs>
          <w:tab w:val="num" w:pos="720"/>
        </w:tabs>
        <w:ind w:left="720" w:hanging="720"/>
      </w:pPr>
      <w:rPr>
        <w:rFonts w:eastAsia="Times New Roman" w:hint="default"/>
      </w:rPr>
    </w:lvl>
    <w:lvl w:ilvl="3">
      <w:start w:val="1"/>
      <w:numFmt w:val="decimal"/>
      <w:lvlText w:val="%1.%2.%3.%4"/>
      <w:lvlJc w:val="left"/>
      <w:pPr>
        <w:tabs>
          <w:tab w:val="num" w:pos="720"/>
        </w:tabs>
        <w:ind w:left="720" w:hanging="720"/>
      </w:pPr>
      <w:rPr>
        <w:rFonts w:eastAsia="Times New Roman" w:hint="default"/>
      </w:rPr>
    </w:lvl>
    <w:lvl w:ilvl="4">
      <w:start w:val="1"/>
      <w:numFmt w:val="decimal"/>
      <w:lvlText w:val="%1.%2.%3.%4.%5"/>
      <w:lvlJc w:val="left"/>
      <w:pPr>
        <w:tabs>
          <w:tab w:val="num" w:pos="1080"/>
        </w:tabs>
        <w:ind w:left="1080" w:hanging="1080"/>
      </w:pPr>
      <w:rPr>
        <w:rFonts w:eastAsia="Times New Roman" w:hint="default"/>
      </w:rPr>
    </w:lvl>
    <w:lvl w:ilvl="5">
      <w:start w:val="1"/>
      <w:numFmt w:val="decimal"/>
      <w:lvlText w:val="%1.%2.%3.%4.%5.%6"/>
      <w:lvlJc w:val="left"/>
      <w:pPr>
        <w:tabs>
          <w:tab w:val="num" w:pos="1080"/>
        </w:tabs>
        <w:ind w:left="1080" w:hanging="1080"/>
      </w:pPr>
      <w:rPr>
        <w:rFonts w:eastAsia="Times New Roman" w:hint="default"/>
      </w:rPr>
    </w:lvl>
    <w:lvl w:ilvl="6">
      <w:start w:val="1"/>
      <w:numFmt w:val="decimal"/>
      <w:lvlText w:val="%1.%2.%3.%4.%5.%6.%7"/>
      <w:lvlJc w:val="left"/>
      <w:pPr>
        <w:tabs>
          <w:tab w:val="num" w:pos="1440"/>
        </w:tabs>
        <w:ind w:left="1440" w:hanging="1440"/>
      </w:pPr>
      <w:rPr>
        <w:rFonts w:eastAsia="Times New Roman" w:hint="default"/>
      </w:rPr>
    </w:lvl>
    <w:lvl w:ilvl="7">
      <w:start w:val="1"/>
      <w:numFmt w:val="decimal"/>
      <w:lvlText w:val="%1.%2.%3.%4.%5.%6.%7.%8"/>
      <w:lvlJc w:val="left"/>
      <w:pPr>
        <w:tabs>
          <w:tab w:val="num" w:pos="1440"/>
        </w:tabs>
        <w:ind w:left="1440" w:hanging="1440"/>
      </w:pPr>
      <w:rPr>
        <w:rFonts w:eastAsia="Times New Roman" w:hint="default"/>
      </w:rPr>
    </w:lvl>
    <w:lvl w:ilvl="8">
      <w:start w:val="1"/>
      <w:numFmt w:val="decimal"/>
      <w:lvlText w:val="%1.%2.%3.%4.%5.%6.%7.%8.%9"/>
      <w:lvlJc w:val="left"/>
      <w:pPr>
        <w:tabs>
          <w:tab w:val="num" w:pos="1800"/>
        </w:tabs>
        <w:ind w:left="1800" w:hanging="1800"/>
      </w:pPr>
      <w:rPr>
        <w:rFonts w:eastAsia="Times New Roman" w:hint="default"/>
      </w:rPr>
    </w:lvl>
  </w:abstractNum>
  <w:abstractNum w:abstractNumId="36">
    <w:nsid w:val="36D84747"/>
    <w:multiLevelType w:val="singleLevel"/>
    <w:tmpl w:val="B83A25AA"/>
    <w:lvl w:ilvl="0">
      <w:start w:val="1"/>
      <w:numFmt w:val="decimal"/>
      <w:lvlText w:val="%1."/>
      <w:lvlJc w:val="left"/>
      <w:pPr>
        <w:tabs>
          <w:tab w:val="num" w:pos="720"/>
        </w:tabs>
        <w:ind w:left="720" w:hanging="360"/>
      </w:pPr>
    </w:lvl>
  </w:abstractNum>
  <w:abstractNum w:abstractNumId="37">
    <w:nsid w:val="3C374C28"/>
    <w:multiLevelType w:val="multilevel"/>
    <w:tmpl w:val="3F76114A"/>
    <w:lvl w:ilvl="0">
      <w:start w:val="1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8">
    <w:nsid w:val="3DFA4EB2"/>
    <w:multiLevelType w:val="multilevel"/>
    <w:tmpl w:val="AF5E1538"/>
    <w:lvl w:ilvl="0">
      <w:start w:val="22"/>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9">
    <w:nsid w:val="3F6958BF"/>
    <w:multiLevelType w:val="singleLevel"/>
    <w:tmpl w:val="F09C1E26"/>
    <w:lvl w:ilvl="0">
      <w:start w:val="1"/>
      <w:numFmt w:val="bullet"/>
      <w:lvlText w:val=""/>
      <w:lvlJc w:val="left"/>
      <w:pPr>
        <w:tabs>
          <w:tab w:val="num" w:pos="360"/>
        </w:tabs>
        <w:ind w:left="360" w:hanging="360"/>
      </w:pPr>
      <w:rPr>
        <w:rFonts w:ascii="Symbol" w:hAnsi="Symbol" w:hint="default"/>
      </w:rPr>
    </w:lvl>
  </w:abstractNum>
  <w:abstractNum w:abstractNumId="40">
    <w:nsid w:val="41CE438F"/>
    <w:multiLevelType w:val="hybridMultilevel"/>
    <w:tmpl w:val="31D03DA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Garamond"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Garamond"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Garamond"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1">
    <w:nsid w:val="464D358F"/>
    <w:multiLevelType w:val="hybridMultilevel"/>
    <w:tmpl w:val="ACB2AF98"/>
    <w:lvl w:ilvl="0" w:tplc="DA4059A8">
      <w:start w:val="1"/>
      <w:numFmt w:val="lowerLetter"/>
      <w:lvlText w:val="%1)"/>
      <w:lvlJc w:val="left"/>
      <w:pPr>
        <w:tabs>
          <w:tab w:val="num" w:pos="360"/>
        </w:tabs>
        <w:ind w:left="360" w:hanging="360"/>
      </w:pPr>
      <w:rPr>
        <w:rFonts w:hint="default"/>
        <w:color w:val="000000"/>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42">
    <w:nsid w:val="46CA7F50"/>
    <w:multiLevelType w:val="hybridMultilevel"/>
    <w:tmpl w:val="EB3AC106"/>
    <w:lvl w:ilvl="0" w:tplc="FFFFFFFF">
      <w:start w:val="1"/>
      <w:numFmt w:val="bullet"/>
      <w:lvlText w:val=""/>
      <w:lvlJc w:val="left"/>
      <w:pPr>
        <w:tabs>
          <w:tab w:val="num" w:pos="1260"/>
        </w:tabs>
        <w:ind w:left="1260" w:hanging="360"/>
      </w:pPr>
      <w:rPr>
        <w:rFonts w:ascii="Symbol" w:hAnsi="Symbol" w:hint="default"/>
      </w:rPr>
    </w:lvl>
    <w:lvl w:ilvl="1" w:tplc="FFFFFFFF" w:tentative="1">
      <w:start w:val="1"/>
      <w:numFmt w:val="bullet"/>
      <w:lvlText w:val="o"/>
      <w:lvlJc w:val="left"/>
      <w:pPr>
        <w:tabs>
          <w:tab w:val="num" w:pos="1980"/>
        </w:tabs>
        <w:ind w:left="1980" w:hanging="360"/>
      </w:pPr>
      <w:rPr>
        <w:rFonts w:ascii="Courier New" w:hAnsi="Courier New" w:cs="Garamond" w:hint="default"/>
      </w:rPr>
    </w:lvl>
    <w:lvl w:ilvl="2" w:tplc="FFFFFFFF">
      <w:start w:val="1"/>
      <w:numFmt w:val="bullet"/>
      <w:lvlText w:val=""/>
      <w:lvlJc w:val="left"/>
      <w:pPr>
        <w:tabs>
          <w:tab w:val="num" w:pos="2700"/>
        </w:tabs>
        <w:ind w:left="2700" w:hanging="360"/>
      </w:pPr>
      <w:rPr>
        <w:rFonts w:ascii="Wingdings" w:hAnsi="Wingdings" w:hint="default"/>
      </w:rPr>
    </w:lvl>
    <w:lvl w:ilvl="3" w:tplc="FFFFFFFF" w:tentative="1">
      <w:start w:val="1"/>
      <w:numFmt w:val="bullet"/>
      <w:lvlText w:val=""/>
      <w:lvlJc w:val="left"/>
      <w:pPr>
        <w:tabs>
          <w:tab w:val="num" w:pos="3420"/>
        </w:tabs>
        <w:ind w:left="3420" w:hanging="360"/>
      </w:pPr>
      <w:rPr>
        <w:rFonts w:ascii="Symbol" w:hAnsi="Symbol" w:hint="default"/>
      </w:rPr>
    </w:lvl>
    <w:lvl w:ilvl="4" w:tplc="FFFFFFFF" w:tentative="1">
      <w:start w:val="1"/>
      <w:numFmt w:val="bullet"/>
      <w:lvlText w:val="o"/>
      <w:lvlJc w:val="left"/>
      <w:pPr>
        <w:tabs>
          <w:tab w:val="num" w:pos="4140"/>
        </w:tabs>
        <w:ind w:left="4140" w:hanging="360"/>
      </w:pPr>
      <w:rPr>
        <w:rFonts w:ascii="Courier New" w:hAnsi="Courier New" w:cs="Garamond" w:hint="default"/>
      </w:rPr>
    </w:lvl>
    <w:lvl w:ilvl="5" w:tplc="FFFFFFFF" w:tentative="1">
      <w:start w:val="1"/>
      <w:numFmt w:val="bullet"/>
      <w:lvlText w:val=""/>
      <w:lvlJc w:val="left"/>
      <w:pPr>
        <w:tabs>
          <w:tab w:val="num" w:pos="4860"/>
        </w:tabs>
        <w:ind w:left="4860" w:hanging="360"/>
      </w:pPr>
      <w:rPr>
        <w:rFonts w:ascii="Wingdings" w:hAnsi="Wingdings" w:hint="default"/>
      </w:rPr>
    </w:lvl>
    <w:lvl w:ilvl="6" w:tplc="FFFFFFFF" w:tentative="1">
      <w:start w:val="1"/>
      <w:numFmt w:val="bullet"/>
      <w:lvlText w:val=""/>
      <w:lvlJc w:val="left"/>
      <w:pPr>
        <w:tabs>
          <w:tab w:val="num" w:pos="5580"/>
        </w:tabs>
        <w:ind w:left="5580" w:hanging="360"/>
      </w:pPr>
      <w:rPr>
        <w:rFonts w:ascii="Symbol" w:hAnsi="Symbol" w:hint="default"/>
      </w:rPr>
    </w:lvl>
    <w:lvl w:ilvl="7" w:tplc="FFFFFFFF" w:tentative="1">
      <w:start w:val="1"/>
      <w:numFmt w:val="bullet"/>
      <w:lvlText w:val="o"/>
      <w:lvlJc w:val="left"/>
      <w:pPr>
        <w:tabs>
          <w:tab w:val="num" w:pos="6300"/>
        </w:tabs>
        <w:ind w:left="6300" w:hanging="360"/>
      </w:pPr>
      <w:rPr>
        <w:rFonts w:ascii="Courier New" w:hAnsi="Courier New" w:cs="Garamond" w:hint="default"/>
      </w:rPr>
    </w:lvl>
    <w:lvl w:ilvl="8" w:tplc="FFFFFFFF" w:tentative="1">
      <w:start w:val="1"/>
      <w:numFmt w:val="bullet"/>
      <w:lvlText w:val=""/>
      <w:lvlJc w:val="left"/>
      <w:pPr>
        <w:tabs>
          <w:tab w:val="num" w:pos="7020"/>
        </w:tabs>
        <w:ind w:left="7020" w:hanging="360"/>
      </w:pPr>
      <w:rPr>
        <w:rFonts w:ascii="Wingdings" w:hAnsi="Wingdings" w:hint="default"/>
      </w:rPr>
    </w:lvl>
  </w:abstractNum>
  <w:abstractNum w:abstractNumId="43">
    <w:nsid w:val="508F33DC"/>
    <w:multiLevelType w:val="singleLevel"/>
    <w:tmpl w:val="9A702EB4"/>
    <w:lvl w:ilvl="0">
      <w:start w:val="1"/>
      <w:numFmt w:val="decimal"/>
      <w:lvlText w:val="%1."/>
      <w:lvlJc w:val="left"/>
      <w:pPr>
        <w:tabs>
          <w:tab w:val="num" w:pos="720"/>
        </w:tabs>
        <w:ind w:left="720" w:hanging="360"/>
      </w:pPr>
    </w:lvl>
  </w:abstractNum>
  <w:abstractNum w:abstractNumId="44">
    <w:nsid w:val="56D5628D"/>
    <w:multiLevelType w:val="singleLevel"/>
    <w:tmpl w:val="FCBAFAF4"/>
    <w:lvl w:ilvl="0">
      <w:start w:val="2"/>
      <w:numFmt w:val="decimal"/>
      <w:lvlText w:val="%1."/>
      <w:lvlJc w:val="left"/>
      <w:pPr>
        <w:tabs>
          <w:tab w:val="num" w:pos="360"/>
        </w:tabs>
        <w:ind w:left="360" w:hanging="360"/>
      </w:pPr>
    </w:lvl>
  </w:abstractNum>
  <w:abstractNum w:abstractNumId="45">
    <w:nsid w:val="5BD2601B"/>
    <w:multiLevelType w:val="multilevel"/>
    <w:tmpl w:val="5FFE1BC6"/>
    <w:lvl w:ilvl="0">
      <w:start w:val="18"/>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6">
    <w:nsid w:val="5C6C77C7"/>
    <w:multiLevelType w:val="hybridMultilevel"/>
    <w:tmpl w:val="D39C8AE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nsid w:val="5F3669E2"/>
    <w:multiLevelType w:val="singleLevel"/>
    <w:tmpl w:val="F09C1E26"/>
    <w:lvl w:ilvl="0">
      <w:start w:val="1"/>
      <w:numFmt w:val="bullet"/>
      <w:lvlText w:val=""/>
      <w:lvlJc w:val="left"/>
      <w:pPr>
        <w:tabs>
          <w:tab w:val="num" w:pos="360"/>
        </w:tabs>
        <w:ind w:left="360" w:hanging="360"/>
      </w:pPr>
      <w:rPr>
        <w:rFonts w:ascii="Symbol" w:hAnsi="Symbol" w:hint="default"/>
      </w:rPr>
    </w:lvl>
  </w:abstractNum>
  <w:abstractNum w:abstractNumId="48">
    <w:nsid w:val="5FEE66A8"/>
    <w:multiLevelType w:val="singleLevel"/>
    <w:tmpl w:val="F09C1E26"/>
    <w:lvl w:ilvl="0">
      <w:start w:val="1"/>
      <w:numFmt w:val="bullet"/>
      <w:lvlText w:val=""/>
      <w:lvlJc w:val="left"/>
      <w:pPr>
        <w:tabs>
          <w:tab w:val="num" w:pos="360"/>
        </w:tabs>
        <w:ind w:left="360" w:hanging="360"/>
      </w:pPr>
      <w:rPr>
        <w:rFonts w:ascii="Symbol" w:hAnsi="Symbol" w:hint="default"/>
      </w:rPr>
    </w:lvl>
  </w:abstractNum>
  <w:abstractNum w:abstractNumId="49">
    <w:nsid w:val="614D13A2"/>
    <w:multiLevelType w:val="multilevel"/>
    <w:tmpl w:val="A9A6E9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nsid w:val="61733862"/>
    <w:multiLevelType w:val="singleLevel"/>
    <w:tmpl w:val="F09C1E26"/>
    <w:lvl w:ilvl="0">
      <w:start w:val="1"/>
      <w:numFmt w:val="bullet"/>
      <w:lvlText w:val=""/>
      <w:lvlJc w:val="left"/>
      <w:pPr>
        <w:tabs>
          <w:tab w:val="num" w:pos="360"/>
        </w:tabs>
        <w:ind w:left="360" w:hanging="360"/>
      </w:pPr>
      <w:rPr>
        <w:rFonts w:ascii="Symbol" w:hAnsi="Symbol" w:hint="default"/>
      </w:rPr>
    </w:lvl>
  </w:abstractNum>
  <w:abstractNum w:abstractNumId="51">
    <w:nsid w:val="644F6E1A"/>
    <w:multiLevelType w:val="multilevel"/>
    <w:tmpl w:val="3E34A3EA"/>
    <w:lvl w:ilvl="0">
      <w:start w:val="2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2">
    <w:nsid w:val="68125225"/>
    <w:multiLevelType w:val="singleLevel"/>
    <w:tmpl w:val="24343F5A"/>
    <w:name w:val="WW8Num362"/>
    <w:lvl w:ilvl="0">
      <w:start w:val="1"/>
      <w:numFmt w:val="decimal"/>
      <w:lvlText w:val="%1."/>
      <w:lvlJc w:val="left"/>
      <w:pPr>
        <w:tabs>
          <w:tab w:val="num" w:pos="360"/>
        </w:tabs>
        <w:ind w:left="360" w:hanging="360"/>
      </w:pPr>
    </w:lvl>
  </w:abstractNum>
  <w:abstractNum w:abstractNumId="53">
    <w:nsid w:val="68C3603E"/>
    <w:multiLevelType w:val="multilevel"/>
    <w:tmpl w:val="6740663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54">
    <w:nsid w:val="6C65377D"/>
    <w:multiLevelType w:val="hybridMultilevel"/>
    <w:tmpl w:val="03EE048A"/>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5">
    <w:nsid w:val="6CA8257A"/>
    <w:multiLevelType w:val="multilevel"/>
    <w:tmpl w:val="FC8072A0"/>
    <w:lvl w:ilvl="0">
      <w:start w:val="18"/>
      <w:numFmt w:val="decimal"/>
      <w:lvlText w:val="%1."/>
      <w:lvlJc w:val="left"/>
      <w:pPr>
        <w:tabs>
          <w:tab w:val="num" w:pos="705"/>
        </w:tabs>
        <w:ind w:left="705" w:hanging="705"/>
      </w:pPr>
      <w:rPr>
        <w:rFonts w:hint="default"/>
      </w:rPr>
    </w:lvl>
    <w:lvl w:ilvl="1">
      <w:start w:val="6"/>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6">
    <w:nsid w:val="6DCD1027"/>
    <w:multiLevelType w:val="singleLevel"/>
    <w:tmpl w:val="F09C1E26"/>
    <w:lvl w:ilvl="0">
      <w:start w:val="1"/>
      <w:numFmt w:val="bullet"/>
      <w:lvlText w:val=""/>
      <w:lvlJc w:val="left"/>
      <w:pPr>
        <w:tabs>
          <w:tab w:val="num" w:pos="360"/>
        </w:tabs>
        <w:ind w:left="360" w:hanging="360"/>
      </w:pPr>
      <w:rPr>
        <w:rFonts w:ascii="Symbol" w:hAnsi="Symbol" w:hint="default"/>
      </w:rPr>
    </w:lvl>
  </w:abstractNum>
  <w:abstractNum w:abstractNumId="57">
    <w:nsid w:val="704679BC"/>
    <w:multiLevelType w:val="multilevel"/>
    <w:tmpl w:val="75D4DB40"/>
    <w:lvl w:ilvl="0">
      <w:start w:val="1"/>
      <w:numFmt w:val="decimal"/>
      <w:lvlText w:val="%1."/>
      <w:lvlJc w:val="left"/>
      <w:pPr>
        <w:tabs>
          <w:tab w:val="num" w:pos="360"/>
        </w:tabs>
        <w:ind w:left="360" w:hanging="360"/>
      </w:pPr>
    </w:lvl>
    <w:lvl w:ilvl="1">
      <w:start w:val="5"/>
      <w:numFmt w:val="decimal"/>
      <w:isLgl/>
      <w:lvlText w:val="%1.%2."/>
      <w:lvlJc w:val="left"/>
      <w:pPr>
        <w:tabs>
          <w:tab w:val="num" w:pos="450"/>
        </w:tabs>
        <w:ind w:left="450" w:hanging="45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58">
    <w:nsid w:val="7062401C"/>
    <w:multiLevelType w:val="singleLevel"/>
    <w:tmpl w:val="F09C1E26"/>
    <w:lvl w:ilvl="0">
      <w:start w:val="1"/>
      <w:numFmt w:val="bullet"/>
      <w:lvlText w:val=""/>
      <w:lvlJc w:val="left"/>
      <w:pPr>
        <w:tabs>
          <w:tab w:val="num" w:pos="360"/>
        </w:tabs>
        <w:ind w:left="360" w:hanging="360"/>
      </w:pPr>
      <w:rPr>
        <w:rFonts w:ascii="Symbol" w:hAnsi="Symbol" w:hint="default"/>
      </w:rPr>
    </w:lvl>
  </w:abstractNum>
  <w:abstractNum w:abstractNumId="59">
    <w:nsid w:val="72807B52"/>
    <w:multiLevelType w:val="multilevel"/>
    <w:tmpl w:val="82D0F020"/>
    <w:lvl w:ilvl="0">
      <w:start w:val="18"/>
      <w:numFmt w:val="decimal"/>
      <w:lvlText w:val="%1."/>
      <w:lvlJc w:val="left"/>
      <w:pPr>
        <w:tabs>
          <w:tab w:val="num" w:pos="360"/>
        </w:tabs>
        <w:ind w:left="360" w:hanging="360"/>
      </w:pPr>
      <w:rPr>
        <w:rFonts w:hint="default"/>
        <w:color w:val="000000"/>
      </w:rPr>
    </w:lvl>
    <w:lvl w:ilvl="1">
      <w:start w:val="6"/>
      <w:numFmt w:val="decimal"/>
      <w:lvlText w:val="%1.%2."/>
      <w:lvlJc w:val="left"/>
      <w:pPr>
        <w:tabs>
          <w:tab w:val="num" w:pos="360"/>
        </w:tabs>
        <w:ind w:left="360" w:hanging="360"/>
      </w:pPr>
      <w:rPr>
        <w:rFonts w:hint="default"/>
        <w:color w:val="000000"/>
      </w:rPr>
    </w:lvl>
    <w:lvl w:ilvl="2">
      <w:start w:val="5"/>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080"/>
        </w:tabs>
        <w:ind w:left="1080" w:hanging="108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440"/>
        </w:tabs>
        <w:ind w:left="1440" w:hanging="1440"/>
      </w:pPr>
      <w:rPr>
        <w:rFonts w:hint="default"/>
        <w:color w:val="000000"/>
      </w:rPr>
    </w:lvl>
  </w:abstractNum>
  <w:abstractNum w:abstractNumId="60">
    <w:nsid w:val="72C3045F"/>
    <w:multiLevelType w:val="multilevel"/>
    <w:tmpl w:val="3C86606C"/>
    <w:lvl w:ilvl="0">
      <w:start w:val="10"/>
      <w:numFmt w:val="decimal"/>
      <w:pStyle w:val="Nagwek4"/>
      <w:lvlText w:val="%1"/>
      <w:lvlJc w:val="left"/>
      <w:pPr>
        <w:tabs>
          <w:tab w:val="num" w:pos="420"/>
        </w:tabs>
        <w:ind w:left="420" w:hanging="420"/>
      </w:pPr>
      <w:rPr>
        <w:rFonts w:hint="default"/>
        <w:color w:val="000000"/>
      </w:rPr>
    </w:lvl>
    <w:lvl w:ilvl="1">
      <w:start w:val="1"/>
      <w:numFmt w:val="decimal"/>
      <w:lvlText w:val="%1.%2"/>
      <w:lvlJc w:val="left"/>
      <w:pPr>
        <w:tabs>
          <w:tab w:val="num" w:pos="420"/>
        </w:tabs>
        <w:ind w:left="420" w:hanging="42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61">
    <w:nsid w:val="77D20752"/>
    <w:multiLevelType w:val="singleLevel"/>
    <w:tmpl w:val="E0444F3A"/>
    <w:lvl w:ilvl="0">
      <w:start w:val="1"/>
      <w:numFmt w:val="decimal"/>
      <w:lvlText w:val="%1."/>
      <w:lvlJc w:val="left"/>
      <w:pPr>
        <w:tabs>
          <w:tab w:val="num" w:pos="360"/>
        </w:tabs>
        <w:ind w:left="360" w:hanging="360"/>
      </w:pPr>
    </w:lvl>
  </w:abstractNum>
  <w:abstractNum w:abstractNumId="62">
    <w:nsid w:val="7C115E07"/>
    <w:multiLevelType w:val="singleLevel"/>
    <w:tmpl w:val="07D4D3D0"/>
    <w:lvl w:ilvl="0">
      <w:start w:val="6"/>
      <w:numFmt w:val="decimal"/>
      <w:lvlText w:val="%1."/>
      <w:lvlJc w:val="left"/>
      <w:pPr>
        <w:tabs>
          <w:tab w:val="num" w:pos="360"/>
        </w:tabs>
        <w:ind w:left="360" w:hanging="360"/>
      </w:pPr>
    </w:lvl>
  </w:abstractNum>
  <w:abstractNum w:abstractNumId="63">
    <w:nsid w:val="7C93596F"/>
    <w:multiLevelType w:val="singleLevel"/>
    <w:tmpl w:val="F09C1E26"/>
    <w:lvl w:ilvl="0">
      <w:start w:val="1"/>
      <w:numFmt w:val="bullet"/>
      <w:lvlText w:val=""/>
      <w:lvlJc w:val="left"/>
      <w:pPr>
        <w:tabs>
          <w:tab w:val="num" w:pos="360"/>
        </w:tabs>
        <w:ind w:left="360" w:hanging="360"/>
      </w:pPr>
      <w:rPr>
        <w:rFonts w:ascii="Symbol" w:hAnsi="Symbol" w:hint="default"/>
      </w:rPr>
    </w:lvl>
  </w:abstractNum>
  <w:abstractNum w:abstractNumId="64">
    <w:nsid w:val="7EAC5832"/>
    <w:multiLevelType w:val="multilevel"/>
    <w:tmpl w:val="80189474"/>
    <w:lvl w:ilvl="0">
      <w:start w:val="18"/>
      <w:numFmt w:val="decimal"/>
      <w:lvlText w:val="%1"/>
      <w:lvlJc w:val="left"/>
      <w:pPr>
        <w:tabs>
          <w:tab w:val="num" w:pos="495"/>
        </w:tabs>
        <w:ind w:left="495" w:hanging="495"/>
      </w:pPr>
      <w:rPr>
        <w:rFonts w:hint="default"/>
        <w:color w:val="000000"/>
      </w:rPr>
    </w:lvl>
    <w:lvl w:ilvl="1">
      <w:start w:val="6"/>
      <w:numFmt w:val="decimal"/>
      <w:lvlText w:val="%1.%2"/>
      <w:lvlJc w:val="left"/>
      <w:pPr>
        <w:tabs>
          <w:tab w:val="num" w:pos="495"/>
        </w:tabs>
        <w:ind w:left="495" w:hanging="495"/>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720"/>
        </w:tabs>
        <w:ind w:left="720" w:hanging="72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080"/>
        </w:tabs>
        <w:ind w:left="1080" w:hanging="108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440"/>
        </w:tabs>
        <w:ind w:left="1440" w:hanging="1440"/>
      </w:pPr>
      <w:rPr>
        <w:rFonts w:hint="default"/>
        <w:color w:val="000000"/>
      </w:rPr>
    </w:lvl>
  </w:abstractNum>
  <w:abstractNum w:abstractNumId="65">
    <w:nsid w:val="7F6F1C12"/>
    <w:multiLevelType w:val="multilevel"/>
    <w:tmpl w:val="C156B53C"/>
    <w:lvl w:ilvl="0">
      <w:start w:val="1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6">
    <w:nsid w:val="7FBC26BA"/>
    <w:multiLevelType w:val="multilevel"/>
    <w:tmpl w:val="1A48C1B0"/>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num w:numId="1">
    <w:abstractNumId w:val="57"/>
  </w:num>
  <w:num w:numId="2">
    <w:abstractNumId w:val="30"/>
  </w:num>
  <w:num w:numId="3">
    <w:abstractNumId w:val="33"/>
  </w:num>
  <w:num w:numId="4">
    <w:abstractNumId w:val="60"/>
  </w:num>
  <w:num w:numId="5">
    <w:abstractNumId w:val="21"/>
  </w:num>
  <w:num w:numId="6">
    <w:abstractNumId w:val="18"/>
  </w:num>
  <w:num w:numId="7">
    <w:abstractNumId w:val="41"/>
  </w:num>
  <w:num w:numId="8">
    <w:abstractNumId w:val="45"/>
  </w:num>
  <w:num w:numId="9">
    <w:abstractNumId w:val="59"/>
  </w:num>
  <w:num w:numId="10">
    <w:abstractNumId w:val="55"/>
  </w:num>
  <w:num w:numId="11">
    <w:abstractNumId w:val="64"/>
  </w:num>
  <w:num w:numId="12">
    <w:abstractNumId w:val="37"/>
  </w:num>
  <w:num w:numId="13">
    <w:abstractNumId w:val="65"/>
  </w:num>
  <w:num w:numId="14">
    <w:abstractNumId w:val="52"/>
  </w:num>
  <w:num w:numId="15">
    <w:abstractNumId w:val="26"/>
  </w:num>
  <w:num w:numId="16">
    <w:abstractNumId w:val="24"/>
  </w:num>
  <w:num w:numId="17">
    <w:abstractNumId w:val="25"/>
  </w:num>
  <w:num w:numId="18">
    <w:abstractNumId w:val="50"/>
  </w:num>
  <w:num w:numId="19">
    <w:abstractNumId w:val="34"/>
  </w:num>
  <w:num w:numId="20">
    <w:abstractNumId w:val="47"/>
  </w:num>
  <w:num w:numId="21">
    <w:abstractNumId w:val="39"/>
  </w:num>
  <w:num w:numId="22">
    <w:abstractNumId w:val="32"/>
  </w:num>
  <w:num w:numId="23">
    <w:abstractNumId w:val="54"/>
  </w:num>
  <w:num w:numId="24">
    <w:abstractNumId w:val="42"/>
  </w:num>
  <w:num w:numId="25">
    <w:abstractNumId w:val="40"/>
  </w:num>
  <w:num w:numId="26">
    <w:abstractNumId w:val="35"/>
  </w:num>
  <w:num w:numId="27">
    <w:abstractNumId w:val="19"/>
  </w:num>
  <w:num w:numId="28">
    <w:abstractNumId w:val="20"/>
  </w:num>
  <w:num w:numId="29">
    <w:abstractNumId w:val="51"/>
  </w:num>
  <w:num w:numId="30">
    <w:abstractNumId w:val="38"/>
  </w:num>
  <w:num w:numId="31">
    <w:abstractNumId w:val="31"/>
  </w:num>
  <w:num w:numId="32">
    <w:abstractNumId w:val="46"/>
  </w:num>
  <w:num w:numId="33">
    <w:abstractNumId w:val="9"/>
  </w:num>
  <w:num w:numId="34">
    <w:abstractNumId w:val="53"/>
  </w:num>
  <w:num w:numId="35">
    <w:abstractNumId w:val="61"/>
  </w:num>
  <w:num w:numId="36">
    <w:abstractNumId w:val="2"/>
  </w:num>
  <w:num w:numId="37">
    <w:abstractNumId w:val="63"/>
  </w:num>
  <w:num w:numId="38">
    <w:abstractNumId w:val="44"/>
  </w:num>
  <w:num w:numId="39">
    <w:abstractNumId w:val="22"/>
  </w:num>
  <w:num w:numId="40">
    <w:abstractNumId w:val="58"/>
  </w:num>
  <w:num w:numId="41">
    <w:abstractNumId w:val="48"/>
  </w:num>
  <w:num w:numId="42">
    <w:abstractNumId w:val="28"/>
  </w:num>
  <w:num w:numId="43">
    <w:abstractNumId w:val="62"/>
  </w:num>
  <w:num w:numId="44">
    <w:abstractNumId w:val="29"/>
  </w:num>
  <w:num w:numId="45">
    <w:abstractNumId w:val="43"/>
  </w:num>
  <w:num w:numId="46">
    <w:abstractNumId w:val="36"/>
  </w:num>
  <w:num w:numId="47">
    <w:abstractNumId w:val="27"/>
  </w:num>
  <w:num w:numId="48">
    <w:abstractNumId w:val="66"/>
  </w:num>
  <w:num w:numId="49">
    <w:abstractNumId w:val="23"/>
  </w:num>
  <w:num w:numId="50">
    <w:abstractNumId w:val="56"/>
  </w:num>
  <w:num w:numId="51">
    <w:abstractNumId w:val="49"/>
  </w:num>
  <w:num w:numId="5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B92"/>
    <w:rsid w:val="000071FE"/>
    <w:rsid w:val="00023088"/>
    <w:rsid w:val="000364CD"/>
    <w:rsid w:val="000674BF"/>
    <w:rsid w:val="000701A9"/>
    <w:rsid w:val="000752F2"/>
    <w:rsid w:val="00081A58"/>
    <w:rsid w:val="00087BEB"/>
    <w:rsid w:val="000937A0"/>
    <w:rsid w:val="000B41B5"/>
    <w:rsid w:val="000C3B28"/>
    <w:rsid w:val="000E4EE1"/>
    <w:rsid w:val="000F03C7"/>
    <w:rsid w:val="000F228C"/>
    <w:rsid w:val="00100E85"/>
    <w:rsid w:val="0011679E"/>
    <w:rsid w:val="00126C0A"/>
    <w:rsid w:val="001543F9"/>
    <w:rsid w:val="0016788D"/>
    <w:rsid w:val="001977F0"/>
    <w:rsid w:val="001B33CA"/>
    <w:rsid w:val="001B4A24"/>
    <w:rsid w:val="001B4FDF"/>
    <w:rsid w:val="001C3FE7"/>
    <w:rsid w:val="001F47E3"/>
    <w:rsid w:val="00213735"/>
    <w:rsid w:val="002144E4"/>
    <w:rsid w:val="00220DF1"/>
    <w:rsid w:val="00236AE8"/>
    <w:rsid w:val="00252936"/>
    <w:rsid w:val="00261D54"/>
    <w:rsid w:val="00262C30"/>
    <w:rsid w:val="002635D7"/>
    <w:rsid w:val="0026412A"/>
    <w:rsid w:val="00267F91"/>
    <w:rsid w:val="00296E8E"/>
    <w:rsid w:val="002B7480"/>
    <w:rsid w:val="002D172D"/>
    <w:rsid w:val="002D4AB4"/>
    <w:rsid w:val="002E34D3"/>
    <w:rsid w:val="002E3E29"/>
    <w:rsid w:val="002F5089"/>
    <w:rsid w:val="002F587F"/>
    <w:rsid w:val="00315F7F"/>
    <w:rsid w:val="00334065"/>
    <w:rsid w:val="0034584C"/>
    <w:rsid w:val="003877CE"/>
    <w:rsid w:val="003B567D"/>
    <w:rsid w:val="003C64CE"/>
    <w:rsid w:val="003D0E24"/>
    <w:rsid w:val="003D52E7"/>
    <w:rsid w:val="003E11DC"/>
    <w:rsid w:val="003E7AAF"/>
    <w:rsid w:val="003F3AEA"/>
    <w:rsid w:val="00407963"/>
    <w:rsid w:val="00412939"/>
    <w:rsid w:val="00413CFB"/>
    <w:rsid w:val="00427EFA"/>
    <w:rsid w:val="004522B2"/>
    <w:rsid w:val="0045389D"/>
    <w:rsid w:val="00470EF9"/>
    <w:rsid w:val="004860B3"/>
    <w:rsid w:val="004A5759"/>
    <w:rsid w:val="004C1B94"/>
    <w:rsid w:val="004D3AB9"/>
    <w:rsid w:val="004F24A4"/>
    <w:rsid w:val="0053411A"/>
    <w:rsid w:val="00550547"/>
    <w:rsid w:val="005527FA"/>
    <w:rsid w:val="00581468"/>
    <w:rsid w:val="0059758E"/>
    <w:rsid w:val="005B0984"/>
    <w:rsid w:val="00632444"/>
    <w:rsid w:val="00652535"/>
    <w:rsid w:val="00666558"/>
    <w:rsid w:val="00673044"/>
    <w:rsid w:val="006B3873"/>
    <w:rsid w:val="006F539C"/>
    <w:rsid w:val="006F5C87"/>
    <w:rsid w:val="00711854"/>
    <w:rsid w:val="00713B88"/>
    <w:rsid w:val="007147E3"/>
    <w:rsid w:val="0076235B"/>
    <w:rsid w:val="00780E41"/>
    <w:rsid w:val="007941E7"/>
    <w:rsid w:val="007C24F1"/>
    <w:rsid w:val="007C2CAD"/>
    <w:rsid w:val="007C328A"/>
    <w:rsid w:val="007D5406"/>
    <w:rsid w:val="007E09C3"/>
    <w:rsid w:val="007E558E"/>
    <w:rsid w:val="00802A0A"/>
    <w:rsid w:val="00802E21"/>
    <w:rsid w:val="0080639D"/>
    <w:rsid w:val="008079A8"/>
    <w:rsid w:val="00817E91"/>
    <w:rsid w:val="00842BEE"/>
    <w:rsid w:val="008430A9"/>
    <w:rsid w:val="00851BCF"/>
    <w:rsid w:val="008610E9"/>
    <w:rsid w:val="0086406E"/>
    <w:rsid w:val="00897C3D"/>
    <w:rsid w:val="008B189A"/>
    <w:rsid w:val="008C51E9"/>
    <w:rsid w:val="008D20A3"/>
    <w:rsid w:val="00900621"/>
    <w:rsid w:val="0092110C"/>
    <w:rsid w:val="0095634F"/>
    <w:rsid w:val="00961D1A"/>
    <w:rsid w:val="00970B7D"/>
    <w:rsid w:val="00973587"/>
    <w:rsid w:val="00986BD5"/>
    <w:rsid w:val="009F595C"/>
    <w:rsid w:val="00A110D6"/>
    <w:rsid w:val="00A156C8"/>
    <w:rsid w:val="00A31FCF"/>
    <w:rsid w:val="00A44193"/>
    <w:rsid w:val="00A50FE5"/>
    <w:rsid w:val="00A511DE"/>
    <w:rsid w:val="00A53713"/>
    <w:rsid w:val="00A62925"/>
    <w:rsid w:val="00A64091"/>
    <w:rsid w:val="00A81A66"/>
    <w:rsid w:val="00A876D6"/>
    <w:rsid w:val="00A924E1"/>
    <w:rsid w:val="00AF18C6"/>
    <w:rsid w:val="00B60EAC"/>
    <w:rsid w:val="00B67892"/>
    <w:rsid w:val="00B715C1"/>
    <w:rsid w:val="00B7306B"/>
    <w:rsid w:val="00B90CA8"/>
    <w:rsid w:val="00BA201C"/>
    <w:rsid w:val="00BC2CAA"/>
    <w:rsid w:val="00BE5E35"/>
    <w:rsid w:val="00BF5FF2"/>
    <w:rsid w:val="00C1363B"/>
    <w:rsid w:val="00C14964"/>
    <w:rsid w:val="00C151F3"/>
    <w:rsid w:val="00C25541"/>
    <w:rsid w:val="00C40DE4"/>
    <w:rsid w:val="00C44509"/>
    <w:rsid w:val="00C50622"/>
    <w:rsid w:val="00C861F1"/>
    <w:rsid w:val="00CA23EA"/>
    <w:rsid w:val="00CA57A5"/>
    <w:rsid w:val="00CB3CE0"/>
    <w:rsid w:val="00CD31B5"/>
    <w:rsid w:val="00CE101A"/>
    <w:rsid w:val="00CF18FD"/>
    <w:rsid w:val="00D17765"/>
    <w:rsid w:val="00D21FB4"/>
    <w:rsid w:val="00D24D85"/>
    <w:rsid w:val="00D30F82"/>
    <w:rsid w:val="00D315EA"/>
    <w:rsid w:val="00D31C1A"/>
    <w:rsid w:val="00D5001B"/>
    <w:rsid w:val="00D547DF"/>
    <w:rsid w:val="00D839B4"/>
    <w:rsid w:val="00D86613"/>
    <w:rsid w:val="00DA65BE"/>
    <w:rsid w:val="00DD6BE8"/>
    <w:rsid w:val="00DD75ED"/>
    <w:rsid w:val="00E010E1"/>
    <w:rsid w:val="00E03235"/>
    <w:rsid w:val="00E0629B"/>
    <w:rsid w:val="00E13C0D"/>
    <w:rsid w:val="00E1458F"/>
    <w:rsid w:val="00E225B2"/>
    <w:rsid w:val="00E24B3C"/>
    <w:rsid w:val="00E340BA"/>
    <w:rsid w:val="00E34575"/>
    <w:rsid w:val="00E34610"/>
    <w:rsid w:val="00E4000B"/>
    <w:rsid w:val="00E478B9"/>
    <w:rsid w:val="00E517DF"/>
    <w:rsid w:val="00E51A91"/>
    <w:rsid w:val="00E72938"/>
    <w:rsid w:val="00E7608E"/>
    <w:rsid w:val="00E81AAA"/>
    <w:rsid w:val="00EA2EF5"/>
    <w:rsid w:val="00EA4A7A"/>
    <w:rsid w:val="00EC0566"/>
    <w:rsid w:val="00EC5D0D"/>
    <w:rsid w:val="00EE5D5F"/>
    <w:rsid w:val="00F036F2"/>
    <w:rsid w:val="00F05429"/>
    <w:rsid w:val="00F056C8"/>
    <w:rsid w:val="00F52D54"/>
    <w:rsid w:val="00F569E6"/>
    <w:rsid w:val="00F82818"/>
    <w:rsid w:val="00F92EE5"/>
    <w:rsid w:val="00FC4924"/>
    <w:rsid w:val="00FD5E19"/>
    <w:rsid w:val="00FE0B92"/>
    <w:rsid w:val="00FE42DF"/>
    <w:rsid w:val="00FF718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3CF20862-423C-497E-B461-96AEC4316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E0B92"/>
    <w:rPr>
      <w:sz w:val="24"/>
      <w:szCs w:val="24"/>
    </w:rPr>
  </w:style>
  <w:style w:type="paragraph" w:styleId="Nagwek1">
    <w:name w:val="heading 1"/>
    <w:basedOn w:val="Normalny"/>
    <w:next w:val="Normalny"/>
    <w:qFormat/>
    <w:rsid w:val="00FE0B92"/>
    <w:pPr>
      <w:keepNext/>
      <w:shd w:val="clear" w:color="auto" w:fill="FFFFFF"/>
      <w:autoSpaceDE w:val="0"/>
      <w:autoSpaceDN w:val="0"/>
      <w:adjustRightInd w:val="0"/>
      <w:outlineLvl w:val="0"/>
    </w:pPr>
    <w:rPr>
      <w:b/>
      <w:bCs/>
      <w:color w:val="000000"/>
      <w:sz w:val="27"/>
      <w:szCs w:val="27"/>
    </w:rPr>
  </w:style>
  <w:style w:type="paragraph" w:styleId="Nagwek2">
    <w:name w:val="heading 2"/>
    <w:basedOn w:val="Normalny"/>
    <w:next w:val="Normalny"/>
    <w:qFormat/>
    <w:rsid w:val="00FE0B92"/>
    <w:pPr>
      <w:keepNext/>
      <w:shd w:val="clear" w:color="auto" w:fill="FFFFFF"/>
      <w:autoSpaceDE w:val="0"/>
      <w:autoSpaceDN w:val="0"/>
      <w:adjustRightInd w:val="0"/>
      <w:spacing w:line="360" w:lineRule="auto"/>
      <w:jc w:val="center"/>
      <w:outlineLvl w:val="1"/>
    </w:pPr>
    <w:rPr>
      <w:b/>
      <w:bCs/>
      <w:i/>
      <w:iCs/>
      <w:color w:val="000000"/>
      <w:szCs w:val="28"/>
    </w:rPr>
  </w:style>
  <w:style w:type="paragraph" w:styleId="Nagwek3">
    <w:name w:val="heading 3"/>
    <w:basedOn w:val="Normalny"/>
    <w:next w:val="Normalny"/>
    <w:qFormat/>
    <w:rsid w:val="00FE0B92"/>
    <w:pPr>
      <w:keepNext/>
      <w:shd w:val="clear" w:color="auto" w:fill="FFFFFF"/>
      <w:autoSpaceDE w:val="0"/>
      <w:autoSpaceDN w:val="0"/>
      <w:adjustRightInd w:val="0"/>
      <w:spacing w:line="360" w:lineRule="auto"/>
      <w:jc w:val="center"/>
      <w:outlineLvl w:val="2"/>
    </w:pPr>
    <w:rPr>
      <w:b/>
      <w:bCs/>
      <w:color w:val="000000"/>
    </w:rPr>
  </w:style>
  <w:style w:type="paragraph" w:styleId="Nagwek4">
    <w:name w:val="heading 4"/>
    <w:basedOn w:val="Normalny"/>
    <w:next w:val="Normalny"/>
    <w:qFormat/>
    <w:rsid w:val="00FE0B92"/>
    <w:pPr>
      <w:keepNext/>
      <w:numPr>
        <w:numId w:val="4"/>
      </w:numPr>
      <w:shd w:val="clear" w:color="auto" w:fill="FFFFFF"/>
      <w:autoSpaceDE w:val="0"/>
      <w:autoSpaceDN w:val="0"/>
      <w:adjustRightInd w:val="0"/>
      <w:spacing w:line="360" w:lineRule="auto"/>
      <w:outlineLvl w:val="3"/>
    </w:pPr>
    <w:rPr>
      <w:b/>
      <w:bCs/>
      <w:i/>
      <w:iCs/>
      <w:color w:val="000000"/>
      <w:szCs w:val="29"/>
      <w:u w:val="single"/>
    </w:rPr>
  </w:style>
  <w:style w:type="paragraph" w:styleId="Nagwek5">
    <w:name w:val="heading 5"/>
    <w:basedOn w:val="Normalny"/>
    <w:next w:val="Normalny"/>
    <w:qFormat/>
    <w:rsid w:val="00FE0B92"/>
    <w:pPr>
      <w:keepNext/>
      <w:shd w:val="clear" w:color="auto" w:fill="FFFFFF"/>
      <w:autoSpaceDE w:val="0"/>
      <w:autoSpaceDN w:val="0"/>
      <w:adjustRightInd w:val="0"/>
      <w:spacing w:line="360" w:lineRule="auto"/>
      <w:jc w:val="center"/>
      <w:outlineLvl w:val="4"/>
    </w:pPr>
    <w:rPr>
      <w:b/>
      <w:bCs/>
      <w:i/>
      <w:iCs/>
      <w:color w:val="000000"/>
      <w:sz w:val="33"/>
      <w:szCs w:val="33"/>
      <w:u w:val="single"/>
    </w:rPr>
  </w:style>
  <w:style w:type="paragraph" w:styleId="Nagwek6">
    <w:name w:val="heading 6"/>
    <w:basedOn w:val="Normalny"/>
    <w:next w:val="Normalny"/>
    <w:qFormat/>
    <w:rsid w:val="00FE0B92"/>
    <w:pPr>
      <w:keepNext/>
      <w:shd w:val="clear" w:color="auto" w:fill="FFFFFF"/>
      <w:autoSpaceDE w:val="0"/>
      <w:autoSpaceDN w:val="0"/>
      <w:adjustRightInd w:val="0"/>
      <w:spacing w:line="360" w:lineRule="auto"/>
      <w:jc w:val="center"/>
      <w:outlineLvl w:val="5"/>
    </w:pPr>
    <w:rPr>
      <w:b/>
      <w:bCs/>
      <w:color w:val="000000"/>
      <w:sz w:val="20"/>
      <w:szCs w:val="29"/>
    </w:rPr>
  </w:style>
  <w:style w:type="paragraph" w:styleId="Nagwek7">
    <w:name w:val="heading 7"/>
    <w:basedOn w:val="Normalny"/>
    <w:next w:val="Normalny"/>
    <w:qFormat/>
    <w:rsid w:val="00FE0B92"/>
    <w:pPr>
      <w:keepNext/>
      <w:shd w:val="clear" w:color="auto" w:fill="FFFFFF"/>
      <w:autoSpaceDE w:val="0"/>
      <w:autoSpaceDN w:val="0"/>
      <w:adjustRightInd w:val="0"/>
      <w:spacing w:line="360" w:lineRule="auto"/>
      <w:outlineLvl w:val="6"/>
    </w:pPr>
    <w:rPr>
      <w:i/>
      <w:iCs/>
      <w:color w:val="000000"/>
      <w:sz w:val="20"/>
      <w:szCs w:val="20"/>
    </w:rPr>
  </w:style>
  <w:style w:type="paragraph" w:styleId="Nagwek8">
    <w:name w:val="heading 8"/>
    <w:basedOn w:val="Normalny"/>
    <w:next w:val="Normalny"/>
    <w:qFormat/>
    <w:rsid w:val="00FE0B92"/>
    <w:pPr>
      <w:keepNext/>
      <w:shd w:val="clear" w:color="auto" w:fill="FFFFFF"/>
      <w:autoSpaceDE w:val="0"/>
      <w:autoSpaceDN w:val="0"/>
      <w:adjustRightInd w:val="0"/>
      <w:spacing w:line="480" w:lineRule="auto"/>
      <w:jc w:val="center"/>
      <w:outlineLvl w:val="7"/>
    </w:pPr>
    <w:rPr>
      <w:b/>
      <w:bCs/>
      <w:color w:val="000000"/>
      <w:sz w:val="28"/>
      <w:szCs w:val="41"/>
    </w:rPr>
  </w:style>
  <w:style w:type="paragraph" w:styleId="Nagwek9">
    <w:name w:val="heading 9"/>
    <w:basedOn w:val="Normalny"/>
    <w:next w:val="Normalny"/>
    <w:qFormat/>
    <w:rsid w:val="00FE0B92"/>
    <w:pPr>
      <w:keepNext/>
      <w:shd w:val="clear" w:color="auto" w:fill="FFFFFF"/>
      <w:autoSpaceDE w:val="0"/>
      <w:autoSpaceDN w:val="0"/>
      <w:adjustRightInd w:val="0"/>
      <w:outlineLvl w:val="8"/>
    </w:pPr>
    <w:rPr>
      <w:b/>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FE0B92"/>
    <w:pPr>
      <w:shd w:val="clear" w:color="auto" w:fill="FFFFFF"/>
      <w:autoSpaceDE w:val="0"/>
      <w:autoSpaceDN w:val="0"/>
      <w:adjustRightInd w:val="0"/>
    </w:pPr>
    <w:rPr>
      <w:color w:val="000000"/>
      <w:sz w:val="20"/>
      <w:szCs w:val="16"/>
    </w:rPr>
  </w:style>
  <w:style w:type="paragraph" w:styleId="Tekstpodstawowy2">
    <w:name w:val="Body Text 2"/>
    <w:basedOn w:val="Normalny"/>
    <w:link w:val="Tekstpodstawowy2Znak"/>
    <w:rsid w:val="00FE0B92"/>
    <w:pPr>
      <w:shd w:val="clear" w:color="auto" w:fill="FFFFFF"/>
      <w:autoSpaceDE w:val="0"/>
      <w:autoSpaceDN w:val="0"/>
      <w:adjustRightInd w:val="0"/>
    </w:pPr>
    <w:rPr>
      <w:color w:val="000000"/>
      <w:sz w:val="26"/>
      <w:szCs w:val="26"/>
    </w:rPr>
  </w:style>
  <w:style w:type="paragraph" w:styleId="Tekstpodstawowy3">
    <w:name w:val="Body Text 3"/>
    <w:basedOn w:val="Normalny"/>
    <w:rsid w:val="00FE0B92"/>
    <w:pPr>
      <w:shd w:val="clear" w:color="auto" w:fill="FFFFFF"/>
      <w:autoSpaceDE w:val="0"/>
      <w:autoSpaceDN w:val="0"/>
      <w:adjustRightInd w:val="0"/>
      <w:jc w:val="center"/>
    </w:pPr>
    <w:rPr>
      <w:b/>
      <w:bCs/>
      <w:color w:val="000000"/>
      <w:sz w:val="36"/>
      <w:szCs w:val="36"/>
    </w:rPr>
  </w:style>
  <w:style w:type="paragraph" w:styleId="Tekstpodstawowywcity">
    <w:name w:val="Body Text Indent"/>
    <w:basedOn w:val="Normalny"/>
    <w:rsid w:val="00FE0B92"/>
    <w:pPr>
      <w:shd w:val="clear" w:color="auto" w:fill="FFFFFF"/>
      <w:autoSpaceDE w:val="0"/>
      <w:autoSpaceDN w:val="0"/>
      <w:adjustRightInd w:val="0"/>
      <w:spacing w:line="360" w:lineRule="auto"/>
      <w:ind w:left="708" w:hanging="708"/>
    </w:pPr>
    <w:rPr>
      <w:color w:val="000000"/>
      <w:szCs w:val="26"/>
    </w:rPr>
  </w:style>
  <w:style w:type="paragraph" w:styleId="Tekstpodstawowywcity2">
    <w:name w:val="Body Text Indent 2"/>
    <w:basedOn w:val="Normalny"/>
    <w:rsid w:val="00FE0B92"/>
    <w:pPr>
      <w:shd w:val="clear" w:color="auto" w:fill="FFFFFF"/>
      <w:autoSpaceDE w:val="0"/>
      <w:autoSpaceDN w:val="0"/>
      <w:adjustRightInd w:val="0"/>
      <w:spacing w:line="360" w:lineRule="auto"/>
      <w:ind w:left="708"/>
    </w:pPr>
    <w:rPr>
      <w:color w:val="000000"/>
      <w:szCs w:val="27"/>
    </w:rPr>
  </w:style>
  <w:style w:type="paragraph" w:styleId="Tekstpodstawowywcity3">
    <w:name w:val="Body Text Indent 3"/>
    <w:basedOn w:val="Normalny"/>
    <w:rsid w:val="00FE0B92"/>
    <w:pPr>
      <w:shd w:val="clear" w:color="auto" w:fill="FFFFFF"/>
      <w:autoSpaceDE w:val="0"/>
      <w:autoSpaceDN w:val="0"/>
      <w:adjustRightInd w:val="0"/>
      <w:spacing w:line="360" w:lineRule="auto"/>
      <w:ind w:left="660"/>
    </w:pPr>
    <w:rPr>
      <w:color w:val="000000"/>
      <w:szCs w:val="26"/>
    </w:rPr>
  </w:style>
  <w:style w:type="paragraph" w:styleId="Stopka">
    <w:name w:val="footer"/>
    <w:basedOn w:val="Normalny"/>
    <w:link w:val="StopkaZnak"/>
    <w:uiPriority w:val="99"/>
    <w:rsid w:val="00FE0B92"/>
    <w:pPr>
      <w:tabs>
        <w:tab w:val="center" w:pos="4536"/>
        <w:tab w:val="right" w:pos="9072"/>
      </w:tabs>
    </w:pPr>
  </w:style>
  <w:style w:type="character" w:styleId="Numerstrony">
    <w:name w:val="page number"/>
    <w:basedOn w:val="Domylnaczcionkaakapitu"/>
    <w:rsid w:val="00FE0B92"/>
  </w:style>
  <w:style w:type="paragraph" w:styleId="Nagwek">
    <w:name w:val="header"/>
    <w:basedOn w:val="Normalny"/>
    <w:rsid w:val="00FE0B92"/>
    <w:pPr>
      <w:tabs>
        <w:tab w:val="center" w:pos="4536"/>
        <w:tab w:val="right" w:pos="9072"/>
      </w:tabs>
    </w:pPr>
  </w:style>
  <w:style w:type="paragraph" w:customStyle="1" w:styleId="FR4">
    <w:name w:val="FR4"/>
    <w:rsid w:val="00FE0B92"/>
    <w:pPr>
      <w:widowControl w:val="0"/>
      <w:suppressAutoHyphens/>
      <w:autoSpaceDE w:val="0"/>
      <w:ind w:left="2880"/>
    </w:pPr>
    <w:rPr>
      <w:rFonts w:ascii="Arial" w:hAnsi="Arial"/>
      <w:b/>
      <w:sz w:val="12"/>
    </w:rPr>
  </w:style>
  <w:style w:type="paragraph" w:styleId="Tekstdymka">
    <w:name w:val="Balloon Text"/>
    <w:basedOn w:val="Normalny"/>
    <w:link w:val="TekstdymkaZnak"/>
    <w:rsid w:val="00D30F82"/>
    <w:rPr>
      <w:rFonts w:ascii="Tahoma" w:hAnsi="Tahoma" w:cs="Tahoma"/>
      <w:sz w:val="16"/>
      <w:szCs w:val="16"/>
    </w:rPr>
  </w:style>
  <w:style w:type="character" w:customStyle="1" w:styleId="TekstdymkaZnak">
    <w:name w:val="Tekst dymka Znak"/>
    <w:link w:val="Tekstdymka"/>
    <w:rsid w:val="00D30F82"/>
    <w:rPr>
      <w:rFonts w:ascii="Tahoma" w:hAnsi="Tahoma" w:cs="Tahoma"/>
      <w:sz w:val="16"/>
      <w:szCs w:val="16"/>
    </w:rPr>
  </w:style>
  <w:style w:type="paragraph" w:styleId="Akapitzlist">
    <w:name w:val="List Paragraph"/>
    <w:basedOn w:val="Normalny"/>
    <w:uiPriority w:val="34"/>
    <w:qFormat/>
    <w:rsid w:val="00A44193"/>
    <w:pPr>
      <w:suppressAutoHyphens/>
      <w:autoSpaceDE w:val="0"/>
      <w:ind w:left="720"/>
      <w:contextualSpacing/>
    </w:pPr>
    <w:rPr>
      <w:rFonts w:eastAsia="Calibri"/>
      <w:lang w:eastAsia="ar-SA"/>
    </w:rPr>
  </w:style>
  <w:style w:type="paragraph" w:styleId="Tytu">
    <w:name w:val="Title"/>
    <w:basedOn w:val="Normalny"/>
    <w:link w:val="TytuZnak"/>
    <w:qFormat/>
    <w:rsid w:val="007E558E"/>
    <w:pPr>
      <w:widowControl w:val="0"/>
      <w:jc w:val="center"/>
    </w:pPr>
    <w:rPr>
      <w:b/>
      <w:snapToGrid w:val="0"/>
      <w:sz w:val="36"/>
      <w:szCs w:val="20"/>
    </w:rPr>
  </w:style>
  <w:style w:type="character" w:customStyle="1" w:styleId="TytuZnak">
    <w:name w:val="Tytuł Znak"/>
    <w:link w:val="Tytu"/>
    <w:rsid w:val="007E558E"/>
    <w:rPr>
      <w:b/>
      <w:snapToGrid/>
      <w:sz w:val="36"/>
    </w:rPr>
  </w:style>
  <w:style w:type="character" w:customStyle="1" w:styleId="StopkaZnak">
    <w:name w:val="Stopka Znak"/>
    <w:link w:val="Stopka"/>
    <w:uiPriority w:val="99"/>
    <w:rsid w:val="00DA65BE"/>
    <w:rPr>
      <w:sz w:val="24"/>
      <w:szCs w:val="24"/>
    </w:rPr>
  </w:style>
  <w:style w:type="character" w:customStyle="1" w:styleId="Tekstpodstawowy2Znak">
    <w:name w:val="Tekst podstawowy 2 Znak"/>
    <w:link w:val="Tekstpodstawowy2"/>
    <w:rsid w:val="00FD5E19"/>
    <w:rPr>
      <w:color w:val="000000"/>
      <w:sz w:val="26"/>
      <w:szCs w:val="26"/>
      <w:shd w:val="clear" w:color="auto" w:fill="FFFFFF"/>
    </w:rPr>
  </w:style>
  <w:style w:type="character" w:customStyle="1" w:styleId="TekstpodstawowyZnak">
    <w:name w:val="Tekst podstawowy Znak"/>
    <w:link w:val="Tekstpodstawowy"/>
    <w:rsid w:val="00FD5E19"/>
    <w:rPr>
      <w:color w:val="000000"/>
      <w:szCs w:val="16"/>
      <w:shd w:val="clear" w:color="auto" w:fill="FFFFFF"/>
    </w:rPr>
  </w:style>
  <w:style w:type="character" w:styleId="Hipercze">
    <w:name w:val="Hyperlink"/>
    <w:basedOn w:val="Domylnaczcionkaakapitu"/>
    <w:rsid w:val="004860B3"/>
    <w:rPr>
      <w:color w:val="0000FF" w:themeColor="hyperlink"/>
      <w:u w:val="single"/>
    </w:rPr>
  </w:style>
  <w:style w:type="character" w:customStyle="1" w:styleId="grame">
    <w:name w:val="grame"/>
    <w:basedOn w:val="Domylnaczcionkaakapitu"/>
    <w:rsid w:val="00E340BA"/>
  </w:style>
  <w:style w:type="paragraph" w:styleId="NormalnyWeb">
    <w:name w:val="Normal (Web)"/>
    <w:basedOn w:val="Normalny"/>
    <w:rsid w:val="000071FE"/>
    <w:pPr>
      <w:spacing w:before="100" w:beforeAutospacing="1" w:after="100" w:afterAutospacing="1"/>
    </w:pPr>
  </w:style>
  <w:style w:type="paragraph" w:customStyle="1" w:styleId="Default">
    <w:name w:val="Default"/>
    <w:rsid w:val="00427EFA"/>
    <w:pPr>
      <w:autoSpaceDE w:val="0"/>
      <w:autoSpaceDN w:val="0"/>
      <w:adjustRightInd w:val="0"/>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5469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grabowo.pl"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grabowo.biuletyn.net/" TargetMode="External"/><Relationship Id="rId4" Type="http://schemas.openxmlformats.org/officeDocument/2006/relationships/settings" Target="settings.xml"/><Relationship Id="rId9" Type="http://schemas.openxmlformats.org/officeDocument/2006/relationships/hyperlink" Target="http://www.grabowo.biuletyn.net/"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DABAF2-52B9-42E0-9873-EFA14A759B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1</Pages>
  <Words>7792</Words>
  <Characters>46754</Characters>
  <Application>Microsoft Office Word</Application>
  <DocSecurity>0</DocSecurity>
  <Lines>389</Lines>
  <Paragraphs>108</Paragraphs>
  <ScaleCrop>false</ScaleCrop>
  <HeadingPairs>
    <vt:vector size="2" baseType="variant">
      <vt:variant>
        <vt:lpstr>Tytuł</vt:lpstr>
      </vt:variant>
      <vt:variant>
        <vt:i4>1</vt:i4>
      </vt:variant>
    </vt:vector>
  </HeadingPairs>
  <TitlesOfParts>
    <vt:vector size="1" baseType="lpstr">
      <vt:lpstr>Gmina Kolno</vt:lpstr>
    </vt:vector>
  </TitlesOfParts>
  <Company>UG</Company>
  <LinksUpToDate>false</LinksUpToDate>
  <CharactersWithSpaces>54438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Gmina Kolno</dc:title>
  <dc:subject/>
  <dc:creator>UG</dc:creator>
  <cp:keywords/>
  <dc:description/>
  <cp:lastModifiedBy>Pracownik</cp:lastModifiedBy>
  <cp:revision>7</cp:revision>
  <cp:lastPrinted>2015-03-25T07:25:00Z</cp:lastPrinted>
  <dcterms:created xsi:type="dcterms:W3CDTF">2015-03-25T07:22:00Z</dcterms:created>
  <dcterms:modified xsi:type="dcterms:W3CDTF">2015-03-25T10:17:00Z</dcterms:modified>
</cp:coreProperties>
</file>