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8DE6" w14:textId="77777777" w:rsidR="0062078F" w:rsidRPr="00900BB5" w:rsidRDefault="0062078F" w:rsidP="00EC027C">
      <w:pPr>
        <w:shd w:val="clear" w:color="auto" w:fill="FFFFFF"/>
        <w:rPr>
          <w:spacing w:val="-2"/>
        </w:rPr>
      </w:pPr>
      <w:bookmarkStart w:id="0" w:name="_GoBack"/>
      <w:bookmarkEnd w:id="0"/>
    </w:p>
    <w:p w14:paraId="4AE18260" w14:textId="77777777" w:rsidR="0062078F" w:rsidRPr="00900BB5" w:rsidRDefault="0062078F" w:rsidP="00032AA2">
      <w:pPr>
        <w:shd w:val="clear" w:color="auto" w:fill="FFFFFF"/>
        <w:jc w:val="right"/>
        <w:rPr>
          <w:spacing w:val="-2"/>
        </w:rPr>
      </w:pPr>
    </w:p>
    <w:p w14:paraId="48538433" w14:textId="77777777" w:rsidR="0062078F" w:rsidRPr="00900BB5" w:rsidRDefault="0062078F" w:rsidP="00032AA2">
      <w:pPr>
        <w:shd w:val="clear" w:color="auto" w:fill="FFFFFF"/>
        <w:jc w:val="right"/>
        <w:rPr>
          <w:spacing w:val="-2"/>
        </w:rPr>
      </w:pPr>
    </w:p>
    <w:p w14:paraId="470384E0" w14:textId="77777777" w:rsidR="0062078F" w:rsidRPr="00900BB5" w:rsidRDefault="0062078F" w:rsidP="00032AA2">
      <w:pPr>
        <w:shd w:val="clear" w:color="auto" w:fill="FFFFFF"/>
        <w:jc w:val="right"/>
        <w:rPr>
          <w:spacing w:val="-2"/>
        </w:rPr>
      </w:pPr>
    </w:p>
    <w:p w14:paraId="6D0D51E0" w14:textId="77777777" w:rsidR="003B6061" w:rsidRPr="00900BB5" w:rsidRDefault="00032AA2" w:rsidP="00032AA2">
      <w:pPr>
        <w:shd w:val="clear" w:color="auto" w:fill="FFFFFF"/>
        <w:jc w:val="right"/>
        <w:rPr>
          <w:spacing w:val="-2"/>
        </w:rPr>
      </w:pPr>
      <w:r w:rsidRPr="00900BB5">
        <w:rPr>
          <w:spacing w:val="-2"/>
        </w:rPr>
        <w:t>Załącznik nr 1</w:t>
      </w:r>
    </w:p>
    <w:p w14:paraId="330AE9AC" w14:textId="77777777" w:rsidR="00260F78" w:rsidRPr="00900BB5" w:rsidRDefault="00260F78" w:rsidP="00260F78">
      <w:pPr>
        <w:shd w:val="clear" w:color="auto" w:fill="FFFFFF"/>
        <w:rPr>
          <w:spacing w:val="-22"/>
        </w:rPr>
      </w:pPr>
      <w:r w:rsidRPr="00900BB5">
        <w:rPr>
          <w:spacing w:val="-22"/>
        </w:rPr>
        <w:t>…………………………………………</w:t>
      </w:r>
    </w:p>
    <w:p w14:paraId="44B34985" w14:textId="77777777" w:rsidR="00260F78" w:rsidRPr="00900BB5" w:rsidRDefault="00260F78" w:rsidP="00260F78">
      <w:pPr>
        <w:shd w:val="clear" w:color="auto" w:fill="FFFFFF"/>
        <w:ind w:left="691"/>
        <w:rPr>
          <w:spacing w:val="-22"/>
        </w:rPr>
      </w:pPr>
      <w:r w:rsidRPr="00900BB5">
        <w:rPr>
          <w:spacing w:val="-22"/>
        </w:rPr>
        <w:t>(nazwa wykonawcy)</w:t>
      </w:r>
    </w:p>
    <w:p w14:paraId="2D184B95" w14:textId="77777777" w:rsidR="00260F78" w:rsidRPr="00900BB5" w:rsidRDefault="00260F78" w:rsidP="00260F78">
      <w:pPr>
        <w:shd w:val="clear" w:color="auto" w:fill="FFFFFF"/>
        <w:rPr>
          <w:spacing w:val="-22"/>
        </w:rPr>
      </w:pPr>
      <w:r w:rsidRPr="00900BB5">
        <w:rPr>
          <w:spacing w:val="-22"/>
        </w:rPr>
        <w:t>…………………………………………</w:t>
      </w:r>
    </w:p>
    <w:p w14:paraId="18186BEC" w14:textId="77777777" w:rsidR="00260F78" w:rsidRPr="00900BB5" w:rsidRDefault="00260F78" w:rsidP="00260F78">
      <w:pPr>
        <w:shd w:val="clear" w:color="auto" w:fill="FFFFFF"/>
        <w:rPr>
          <w:spacing w:val="-22"/>
        </w:rPr>
      </w:pPr>
      <w:r w:rsidRPr="00900BB5">
        <w:rPr>
          <w:spacing w:val="-22"/>
        </w:rPr>
        <w:t>…………………………………………</w:t>
      </w:r>
    </w:p>
    <w:p w14:paraId="7BF0F993" w14:textId="77777777" w:rsidR="00260F78" w:rsidRPr="00900BB5" w:rsidRDefault="00260F78" w:rsidP="00260F78">
      <w:pPr>
        <w:shd w:val="clear" w:color="auto" w:fill="FFFFFF"/>
        <w:ind w:left="1236"/>
      </w:pPr>
      <w:r w:rsidRPr="00900BB5">
        <w:rPr>
          <w:spacing w:val="-18"/>
        </w:rPr>
        <w:t>(adres)</w:t>
      </w:r>
    </w:p>
    <w:p w14:paraId="66A3691F" w14:textId="77777777" w:rsidR="00260F78" w:rsidRPr="00900BB5" w:rsidRDefault="00260F78" w:rsidP="00260F78">
      <w:pPr>
        <w:shd w:val="clear" w:color="auto" w:fill="FFFFFF"/>
        <w:spacing w:before="7" w:line="360" w:lineRule="auto"/>
        <w:ind w:left="5494"/>
      </w:pPr>
      <w:r w:rsidRPr="00900BB5">
        <w:t>Gmina Grabowo</w:t>
      </w:r>
    </w:p>
    <w:p w14:paraId="2604B9AF" w14:textId="77777777" w:rsidR="00260F78" w:rsidRPr="00900BB5" w:rsidRDefault="00260F78" w:rsidP="00260F78">
      <w:pPr>
        <w:shd w:val="clear" w:color="auto" w:fill="FFFFFF"/>
        <w:spacing w:before="7" w:line="360" w:lineRule="auto"/>
        <w:ind w:left="5494"/>
      </w:pPr>
      <w:r w:rsidRPr="00900BB5">
        <w:t>ul. Gen. Wł. Sikorskiego 1</w:t>
      </w:r>
    </w:p>
    <w:p w14:paraId="1E5425E0" w14:textId="77777777" w:rsidR="00260F78" w:rsidRPr="00900BB5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900BB5">
        <w:rPr>
          <w:spacing w:val="-22"/>
        </w:rPr>
        <w:t>18-507 Grabowo</w:t>
      </w:r>
    </w:p>
    <w:p w14:paraId="1D3DB7CD" w14:textId="77777777" w:rsidR="00260F78" w:rsidRPr="00900BB5" w:rsidRDefault="00260F78" w:rsidP="00260F78">
      <w:pPr>
        <w:shd w:val="clear" w:color="auto" w:fill="FFFFFF"/>
        <w:spacing w:before="569"/>
        <w:ind w:left="22"/>
        <w:jc w:val="center"/>
      </w:pPr>
      <w:r w:rsidRPr="00900BB5">
        <w:rPr>
          <w:bCs/>
        </w:rPr>
        <w:t xml:space="preserve">OFERTA </w:t>
      </w:r>
    </w:p>
    <w:p w14:paraId="63C0FA81" w14:textId="77777777" w:rsidR="00260F78" w:rsidRPr="00900BB5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900BB5">
        <w:rPr>
          <w:bCs/>
          <w:spacing w:val="-2"/>
        </w:rPr>
        <w:t xml:space="preserve">dotyczy zamówienia, którego wartość nie przekracza wyrażonej w złotych </w:t>
      </w:r>
      <w:r w:rsidRPr="00900BB5">
        <w:rPr>
          <w:bCs/>
        </w:rPr>
        <w:t>równowartości kwoty 30 000 euro netto</w:t>
      </w:r>
    </w:p>
    <w:p w14:paraId="5826C7F5" w14:textId="77777777" w:rsidR="004B7B07" w:rsidRDefault="00032AA2" w:rsidP="004B7B07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b/>
          <w:color w:val="FF0000"/>
        </w:rPr>
      </w:pPr>
      <w:r w:rsidRPr="00900BB5">
        <w:rPr>
          <w:spacing w:val="-1"/>
        </w:rPr>
        <w:t>Nawiązując do zaproszenia do</w:t>
      </w:r>
      <w:r w:rsidR="00260F78" w:rsidRPr="00900BB5">
        <w:rPr>
          <w:spacing w:val="-1"/>
        </w:rPr>
        <w:t xml:space="preserve"> sk</w:t>
      </w:r>
      <w:r w:rsidRPr="00900BB5">
        <w:rPr>
          <w:spacing w:val="-1"/>
        </w:rPr>
        <w:t xml:space="preserve">ładania ofert w postępowaniu o </w:t>
      </w:r>
      <w:r w:rsidR="00260F78" w:rsidRPr="00900BB5">
        <w:rPr>
          <w:spacing w:val="-1"/>
        </w:rPr>
        <w:t>udzielenie</w:t>
      </w:r>
      <w:r w:rsidR="00260F78" w:rsidRPr="00900BB5">
        <w:rPr>
          <w:spacing w:val="-1"/>
        </w:rPr>
        <w:br/>
      </w:r>
      <w:r w:rsidR="00260F78" w:rsidRPr="00900BB5">
        <w:rPr>
          <w:spacing w:val="-4"/>
        </w:rPr>
        <w:t>zamówienia p.n</w:t>
      </w:r>
      <w:r w:rsidR="00260F78" w:rsidRPr="00900BB5">
        <w:rPr>
          <w:b/>
          <w:color w:val="000000"/>
        </w:rPr>
        <w:t xml:space="preserve">. </w:t>
      </w:r>
      <w:r w:rsidR="004B7B07">
        <w:rPr>
          <w:b/>
          <w:spacing w:val="-1"/>
        </w:rPr>
        <w:t>„Wykonanie programu funkcjonalno-użytkowego wykonania systemu pomp ciepła powietrze-powietrze i instalacji fotowoltaicznej budynku komunalnego gminy: Świetlica w Siwkach.’’</w:t>
      </w:r>
    </w:p>
    <w:p w14:paraId="7D570831" w14:textId="080A87D7" w:rsidR="004B5FE6" w:rsidRPr="00900BB5" w:rsidRDefault="004B5FE6" w:rsidP="004B7B07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0"/>
        <w:jc w:val="both"/>
        <w:rPr>
          <w:b/>
          <w:color w:val="FF0000"/>
        </w:rPr>
      </w:pPr>
    </w:p>
    <w:p w14:paraId="0EE23E22" w14:textId="77777777" w:rsidR="009C5EB5" w:rsidRPr="00900BB5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900BB5">
        <w:rPr>
          <w:spacing w:val="-1"/>
        </w:rPr>
        <w:t xml:space="preserve">oferujemy wykonanie przedmiotowego zamówienia </w:t>
      </w:r>
    </w:p>
    <w:p w14:paraId="18765B6C" w14:textId="77777777" w:rsidR="00260F78" w:rsidRPr="00900BB5" w:rsidRDefault="00260F78" w:rsidP="00032AA2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900BB5">
        <w:rPr>
          <w:spacing w:val="-1"/>
        </w:rPr>
        <w:t>za cenę</w:t>
      </w:r>
      <w:r w:rsidR="009C5EB5" w:rsidRPr="00900BB5">
        <w:rPr>
          <w:spacing w:val="-1"/>
        </w:rPr>
        <w:t xml:space="preserve"> łączna </w:t>
      </w:r>
      <w:r w:rsidRPr="00900BB5">
        <w:rPr>
          <w:spacing w:val="-1"/>
        </w:rPr>
        <w:t xml:space="preserve">brutto </w:t>
      </w:r>
      <w:r w:rsidR="00032AA2" w:rsidRPr="00900BB5">
        <w:rPr>
          <w:spacing w:val="-1"/>
        </w:rPr>
        <w:t>……………………</w:t>
      </w:r>
      <w:r w:rsidRPr="00900BB5">
        <w:rPr>
          <w:spacing w:val="-1"/>
        </w:rPr>
        <w:t>……………………………</w:t>
      </w:r>
      <w:r w:rsidR="009C5EB5" w:rsidRPr="00900BB5">
        <w:rPr>
          <w:spacing w:val="-1"/>
        </w:rPr>
        <w:t>zł -</w:t>
      </w:r>
      <w:r w:rsidR="00032AA2" w:rsidRPr="00900BB5">
        <w:rPr>
          <w:spacing w:val="-1"/>
        </w:rPr>
        <w:t xml:space="preserve"> słownie:…………..</w:t>
      </w:r>
      <w:r w:rsidRPr="00900BB5">
        <w:rPr>
          <w:spacing w:val="-1"/>
        </w:rPr>
        <w:t>……………………</w:t>
      </w:r>
      <w:r w:rsidR="00032AA2" w:rsidRPr="00900BB5">
        <w:rPr>
          <w:spacing w:val="-1"/>
        </w:rPr>
        <w:t>………………...</w:t>
      </w:r>
      <w:r w:rsidRPr="00900BB5">
        <w:rPr>
          <w:spacing w:val="-1"/>
        </w:rPr>
        <w:t>……………………………</w:t>
      </w:r>
      <w:r w:rsidR="009C5EB5" w:rsidRPr="00900BB5">
        <w:rPr>
          <w:spacing w:val="-1"/>
        </w:rPr>
        <w:t>………….</w:t>
      </w:r>
    </w:p>
    <w:p w14:paraId="0F9DF323" w14:textId="1AA0357D" w:rsidR="007256D6" w:rsidRPr="00900BB5" w:rsidRDefault="009C5EB5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900BB5">
        <w:rPr>
          <w:spacing w:val="-1"/>
        </w:rPr>
        <w:t>(w</w:t>
      </w:r>
      <w:r w:rsidR="007256D6" w:rsidRPr="00900BB5">
        <w:rPr>
          <w:spacing w:val="-1"/>
        </w:rPr>
        <w:t xml:space="preserve"> ty</w:t>
      </w:r>
      <w:r w:rsidRPr="00900BB5">
        <w:rPr>
          <w:spacing w:val="-1"/>
        </w:rPr>
        <w:t>m</w:t>
      </w:r>
      <w:r w:rsidR="007256D6" w:rsidRPr="00900BB5">
        <w:rPr>
          <w:spacing w:val="-1"/>
        </w:rPr>
        <w:t xml:space="preserve"> podatek vat ………</w:t>
      </w:r>
      <w:r w:rsidR="00BA437A">
        <w:rPr>
          <w:spacing w:val="-1"/>
        </w:rPr>
        <w:t>….</w:t>
      </w:r>
      <w:r w:rsidR="007256D6" w:rsidRPr="00900BB5">
        <w:rPr>
          <w:spacing w:val="-1"/>
        </w:rPr>
        <w:t>…………… zł</w:t>
      </w:r>
      <w:r w:rsidR="002B1789" w:rsidRPr="00900BB5">
        <w:rPr>
          <w:spacing w:val="-1"/>
        </w:rPr>
        <w:t>).</w:t>
      </w:r>
    </w:p>
    <w:p w14:paraId="39854255" w14:textId="77777777" w:rsidR="00260F78" w:rsidRPr="00900BB5" w:rsidRDefault="00260F78" w:rsidP="00BF750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900BB5">
        <w:rPr>
          <w:spacing w:val="-1"/>
        </w:rPr>
        <w:t>Oświadczamy, że zdobyliśmy konieczne informacje do przygotowania oferty.</w:t>
      </w:r>
    </w:p>
    <w:p w14:paraId="484E8EB2" w14:textId="77777777" w:rsidR="00260F78" w:rsidRPr="00900BB5" w:rsidRDefault="00260F78" w:rsidP="00BF750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900BB5">
        <w:rPr>
          <w:spacing w:val="-2"/>
        </w:rPr>
        <w:t xml:space="preserve">Zobowiązujemy się, w przypadku wyboru naszej oferty, do zawarcia umowy w miejscu i </w:t>
      </w:r>
      <w:r w:rsidRPr="00900BB5">
        <w:t>terminie wyznaczonym przez Zamawiającego,</w:t>
      </w:r>
    </w:p>
    <w:p w14:paraId="08C51803" w14:textId="77777777" w:rsidR="00260F78" w:rsidRPr="00900BB5" w:rsidRDefault="004911BA" w:rsidP="00BF750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900BB5">
        <w:rPr>
          <w:spacing w:val="-3"/>
        </w:rPr>
        <w:t>W załączeniu</w:t>
      </w:r>
      <w:r w:rsidR="00260F78" w:rsidRPr="00900BB5">
        <w:rPr>
          <w:spacing w:val="-3"/>
        </w:rPr>
        <w:t>:</w:t>
      </w:r>
    </w:p>
    <w:p w14:paraId="0C36DA4C" w14:textId="77777777" w:rsidR="00260F78" w:rsidRPr="00900BB5" w:rsidRDefault="00260F78" w:rsidP="00BF750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00BB5">
        <w:t>…………………………………………………………………………………..,</w:t>
      </w:r>
    </w:p>
    <w:p w14:paraId="2F6159B8" w14:textId="77777777" w:rsidR="00260F78" w:rsidRPr="00900BB5" w:rsidRDefault="00260F78" w:rsidP="00BF750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00BB5">
        <w:t>…………………………………………………………………………………...,</w:t>
      </w:r>
    </w:p>
    <w:p w14:paraId="44BBC5F4" w14:textId="77777777" w:rsidR="00260F78" w:rsidRPr="00900BB5" w:rsidRDefault="00260F78" w:rsidP="00BF750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00BB5">
        <w:t>……………………………………………………………………………………</w:t>
      </w:r>
    </w:p>
    <w:p w14:paraId="72A600DF" w14:textId="77777777" w:rsidR="00260F78" w:rsidRPr="00900BB5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657C660B" w14:textId="77777777" w:rsidR="003B6061" w:rsidRPr="00900BB5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706397B9" w14:textId="77777777" w:rsidR="007256D6" w:rsidRPr="00900BB5" w:rsidRDefault="007256D6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37C08B58" w14:textId="77777777" w:rsidR="004F0DFE" w:rsidRPr="00900BB5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900BB5">
        <w:rPr>
          <w:spacing w:val="-20"/>
        </w:rPr>
        <w:t>( data  i podpis upoważnionego przedstawiciela wykonawcy)</w:t>
      </w:r>
    </w:p>
    <w:p w14:paraId="70AE819D" w14:textId="77777777" w:rsidR="004F0DFE" w:rsidRPr="00900BB5" w:rsidRDefault="004F0DFE" w:rsidP="004F0DFE"/>
    <w:p w14:paraId="71AF4B49" w14:textId="77777777" w:rsidR="004F0DFE" w:rsidRPr="00900BB5" w:rsidRDefault="004F0DFE" w:rsidP="004F0DFE"/>
    <w:p w14:paraId="6CE8150C" w14:textId="77777777" w:rsidR="000A1C43" w:rsidRPr="00900BB5" w:rsidRDefault="000A1C43" w:rsidP="004F0DFE"/>
    <w:p w14:paraId="1E7C4BFF" w14:textId="77777777" w:rsidR="00D83088" w:rsidRPr="00900BB5" w:rsidRDefault="00D83088" w:rsidP="004F0DFE"/>
    <w:p w14:paraId="5A9DEE76" w14:textId="77777777" w:rsidR="00745103" w:rsidRPr="00900BB5" w:rsidRDefault="00745103" w:rsidP="00745103"/>
    <w:sectPr w:rsidR="00745103" w:rsidRPr="00900BB5" w:rsidSect="00CF08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7CF2" w14:textId="77777777" w:rsidR="00CB273E" w:rsidRDefault="00CB273E" w:rsidP="004F0DFE">
      <w:r>
        <w:separator/>
      </w:r>
    </w:p>
  </w:endnote>
  <w:endnote w:type="continuationSeparator" w:id="0">
    <w:p w14:paraId="06D18175" w14:textId="77777777" w:rsidR="00CB273E" w:rsidRDefault="00CB273E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BDD1" w14:textId="77777777" w:rsidR="00CB273E" w:rsidRDefault="00CB273E" w:rsidP="004F0DFE">
      <w:r>
        <w:separator/>
      </w:r>
    </w:p>
  </w:footnote>
  <w:footnote w:type="continuationSeparator" w:id="0">
    <w:p w14:paraId="43C43903" w14:textId="77777777" w:rsidR="00CB273E" w:rsidRDefault="00CB273E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32AA2"/>
    <w:rsid w:val="00061268"/>
    <w:rsid w:val="00086844"/>
    <w:rsid w:val="000A1C43"/>
    <w:rsid w:val="000D63EC"/>
    <w:rsid w:val="000E3EEC"/>
    <w:rsid w:val="001034BC"/>
    <w:rsid w:val="00131E3E"/>
    <w:rsid w:val="00204B4E"/>
    <w:rsid w:val="00235A87"/>
    <w:rsid w:val="0025202D"/>
    <w:rsid w:val="00260F78"/>
    <w:rsid w:val="002930CA"/>
    <w:rsid w:val="00295DA4"/>
    <w:rsid w:val="002B1789"/>
    <w:rsid w:val="002D0F41"/>
    <w:rsid w:val="0037773D"/>
    <w:rsid w:val="0038313A"/>
    <w:rsid w:val="003B6061"/>
    <w:rsid w:val="003F1D84"/>
    <w:rsid w:val="00403023"/>
    <w:rsid w:val="00407669"/>
    <w:rsid w:val="00415ED9"/>
    <w:rsid w:val="00427EB1"/>
    <w:rsid w:val="00444A1E"/>
    <w:rsid w:val="004838D9"/>
    <w:rsid w:val="004911BA"/>
    <w:rsid w:val="004B5FE6"/>
    <w:rsid w:val="004B7B07"/>
    <w:rsid w:val="004E21B3"/>
    <w:rsid w:val="004F0DFE"/>
    <w:rsid w:val="0053517F"/>
    <w:rsid w:val="00587531"/>
    <w:rsid w:val="005E6054"/>
    <w:rsid w:val="00613DC1"/>
    <w:rsid w:val="006153B7"/>
    <w:rsid w:val="0062078F"/>
    <w:rsid w:val="00643952"/>
    <w:rsid w:val="00645DFC"/>
    <w:rsid w:val="0065674B"/>
    <w:rsid w:val="006600CB"/>
    <w:rsid w:val="0066734F"/>
    <w:rsid w:val="006A07D7"/>
    <w:rsid w:val="006A6AB5"/>
    <w:rsid w:val="007256D6"/>
    <w:rsid w:val="00740248"/>
    <w:rsid w:val="007406C0"/>
    <w:rsid w:val="00742305"/>
    <w:rsid w:val="00745103"/>
    <w:rsid w:val="007473EA"/>
    <w:rsid w:val="007834FC"/>
    <w:rsid w:val="008321F2"/>
    <w:rsid w:val="00862492"/>
    <w:rsid w:val="00885EE9"/>
    <w:rsid w:val="008A6FFD"/>
    <w:rsid w:val="008F0094"/>
    <w:rsid w:val="00900BB5"/>
    <w:rsid w:val="00910B55"/>
    <w:rsid w:val="009550E5"/>
    <w:rsid w:val="00964091"/>
    <w:rsid w:val="00971274"/>
    <w:rsid w:val="00973F5D"/>
    <w:rsid w:val="00985E1A"/>
    <w:rsid w:val="00997EC1"/>
    <w:rsid w:val="009C5EB5"/>
    <w:rsid w:val="009C6961"/>
    <w:rsid w:val="009D61F6"/>
    <w:rsid w:val="009D731E"/>
    <w:rsid w:val="009E1BD3"/>
    <w:rsid w:val="00A75836"/>
    <w:rsid w:val="00AF2063"/>
    <w:rsid w:val="00B04C98"/>
    <w:rsid w:val="00B27922"/>
    <w:rsid w:val="00B72309"/>
    <w:rsid w:val="00B826B8"/>
    <w:rsid w:val="00B93A90"/>
    <w:rsid w:val="00BA437A"/>
    <w:rsid w:val="00BC6734"/>
    <w:rsid w:val="00BD6D7A"/>
    <w:rsid w:val="00BF2948"/>
    <w:rsid w:val="00BF7505"/>
    <w:rsid w:val="00C134BC"/>
    <w:rsid w:val="00C21623"/>
    <w:rsid w:val="00C70227"/>
    <w:rsid w:val="00CA2B8C"/>
    <w:rsid w:val="00CA3998"/>
    <w:rsid w:val="00CB273E"/>
    <w:rsid w:val="00CD536F"/>
    <w:rsid w:val="00CF0823"/>
    <w:rsid w:val="00D83088"/>
    <w:rsid w:val="00DA42DC"/>
    <w:rsid w:val="00E32178"/>
    <w:rsid w:val="00E37AAC"/>
    <w:rsid w:val="00E50E4D"/>
    <w:rsid w:val="00EA148A"/>
    <w:rsid w:val="00EC027C"/>
    <w:rsid w:val="00ED09FF"/>
    <w:rsid w:val="00F0584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BE73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C161-E006-4FC8-8040-6F6C295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1088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12</cp:revision>
  <cp:lastPrinted>2020-07-02T08:04:00Z</cp:lastPrinted>
  <dcterms:created xsi:type="dcterms:W3CDTF">2020-07-06T07:26:00Z</dcterms:created>
  <dcterms:modified xsi:type="dcterms:W3CDTF">2020-07-23T06:19:00Z</dcterms:modified>
</cp:coreProperties>
</file>