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8004" w14:textId="77777777" w:rsidR="004F7EAF" w:rsidRDefault="004F7EAF" w:rsidP="006A07D7">
      <w:pPr>
        <w:jc w:val="center"/>
        <w:outlineLvl w:val="0"/>
        <w:rPr>
          <w:b/>
        </w:rPr>
      </w:pPr>
    </w:p>
    <w:p w14:paraId="23FC0906" w14:textId="16118A74" w:rsidR="004F7EAF" w:rsidRPr="004F7EAF" w:rsidRDefault="004F7EAF" w:rsidP="004F7EAF">
      <w:pPr>
        <w:tabs>
          <w:tab w:val="left" w:pos="7335"/>
        </w:tabs>
        <w:outlineLvl w:val="0"/>
      </w:pPr>
      <w:r>
        <w:rPr>
          <w:b/>
        </w:rPr>
        <w:tab/>
      </w:r>
    </w:p>
    <w:p w14:paraId="16F2F07E" w14:textId="77777777" w:rsidR="004F7EAF" w:rsidRDefault="004F7EAF" w:rsidP="006A07D7">
      <w:pPr>
        <w:jc w:val="center"/>
        <w:outlineLvl w:val="0"/>
        <w:rPr>
          <w:b/>
        </w:rPr>
      </w:pPr>
    </w:p>
    <w:p w14:paraId="0100C5ED" w14:textId="77777777" w:rsidR="004F7EAF" w:rsidRDefault="004F7EAF" w:rsidP="006A07D7">
      <w:pPr>
        <w:jc w:val="center"/>
        <w:outlineLvl w:val="0"/>
        <w:rPr>
          <w:b/>
        </w:rPr>
      </w:pPr>
    </w:p>
    <w:p w14:paraId="7B5B18DD" w14:textId="3C4484B7" w:rsidR="006A07D7" w:rsidRPr="00F43163" w:rsidRDefault="006A07D7" w:rsidP="006A07D7">
      <w:pPr>
        <w:jc w:val="center"/>
        <w:outlineLvl w:val="0"/>
        <w:rPr>
          <w:b/>
          <w:i/>
        </w:rPr>
      </w:pPr>
      <w:r w:rsidRPr="00F43163">
        <w:rPr>
          <w:b/>
        </w:rPr>
        <w:t xml:space="preserve">UMOWA NR </w:t>
      </w:r>
      <w:r w:rsidR="00710DF6">
        <w:rPr>
          <w:b/>
        </w:rPr>
        <w:t>……………</w:t>
      </w:r>
      <w:r>
        <w:rPr>
          <w:b/>
        </w:rPr>
        <w:t>/2020</w:t>
      </w:r>
    </w:p>
    <w:p w14:paraId="70D5D1D7" w14:textId="77777777" w:rsidR="006A07D7" w:rsidRDefault="006A07D7" w:rsidP="006A07D7">
      <w:pPr>
        <w:jc w:val="both"/>
        <w:rPr>
          <w:i/>
        </w:rPr>
      </w:pPr>
    </w:p>
    <w:p w14:paraId="55E0132D" w14:textId="77777777" w:rsidR="006A07D7" w:rsidRPr="00F43163" w:rsidRDefault="006A07D7" w:rsidP="006A07D7">
      <w:pPr>
        <w:jc w:val="both"/>
        <w:rPr>
          <w:i/>
        </w:rPr>
      </w:pPr>
    </w:p>
    <w:p w14:paraId="104C78BF" w14:textId="55B18393" w:rsidR="006A07D7" w:rsidRPr="00F43163" w:rsidRDefault="00C02484" w:rsidP="006A07D7">
      <w:pPr>
        <w:jc w:val="both"/>
      </w:pPr>
      <w:r>
        <w:t>zawarta w dniu …………………</w:t>
      </w:r>
      <w:r w:rsidR="00037D1C">
        <w:t xml:space="preserve"> r. </w:t>
      </w:r>
      <w:r w:rsidR="006A07D7" w:rsidRPr="00F43163">
        <w:t xml:space="preserve">w </w:t>
      </w:r>
      <w:r w:rsidR="00037D1C">
        <w:t>Grabowie</w:t>
      </w:r>
      <w:r w:rsidR="006A07D7" w:rsidRPr="00F43163">
        <w:t xml:space="preserve"> pomiędzy:</w:t>
      </w:r>
    </w:p>
    <w:p w14:paraId="60C0F13B" w14:textId="77777777" w:rsidR="006A07D7" w:rsidRPr="00F43163" w:rsidRDefault="006A07D7" w:rsidP="006A07D7">
      <w:pPr>
        <w:jc w:val="both"/>
      </w:pPr>
    </w:p>
    <w:p w14:paraId="64F346F6" w14:textId="77777777" w:rsidR="006A07D7" w:rsidRPr="00F43163" w:rsidRDefault="006A07D7" w:rsidP="006A07D7">
      <w:pPr>
        <w:jc w:val="both"/>
      </w:pPr>
      <w:r>
        <w:rPr>
          <w:b/>
        </w:rPr>
        <w:t>Gminą Grabowo ul. Gen. Wł. Sikorskiego 1, 18-507 Grabowo</w:t>
      </w:r>
      <w:r w:rsidRPr="00F43163">
        <w:rPr>
          <w:b/>
        </w:rPr>
        <w:t xml:space="preserve">, </w:t>
      </w:r>
      <w:r>
        <w:t>N</w:t>
      </w:r>
      <w:r w:rsidRPr="00F43163">
        <w:t xml:space="preserve">IP </w:t>
      </w:r>
      <w:r>
        <w:t xml:space="preserve">291-021-00-43 </w:t>
      </w:r>
      <w:r w:rsidRPr="00F43163">
        <w:t>zwaną dalej „Zamawiającym'', którą reprezentuje:</w:t>
      </w:r>
    </w:p>
    <w:p w14:paraId="63F64619" w14:textId="77777777" w:rsidR="006A07D7" w:rsidRDefault="006A07D7" w:rsidP="006A07D7">
      <w:pPr>
        <w:jc w:val="both"/>
      </w:pPr>
      <w:r>
        <w:t>Wójt Gminy – mgr Andrzej Piętka</w:t>
      </w:r>
    </w:p>
    <w:p w14:paraId="79EC1B26" w14:textId="77777777" w:rsidR="00964091" w:rsidRDefault="00964091" w:rsidP="006A07D7">
      <w:pPr>
        <w:jc w:val="both"/>
      </w:pPr>
      <w:r>
        <w:t>Przy kontrasygnacie Skarbnik Gminy- Edyty Mosakowskiej</w:t>
      </w:r>
    </w:p>
    <w:p w14:paraId="71DA7A7C" w14:textId="77777777" w:rsidR="006A07D7" w:rsidRPr="00F43163" w:rsidRDefault="006A07D7" w:rsidP="006A07D7">
      <w:pPr>
        <w:jc w:val="both"/>
      </w:pPr>
      <w:r w:rsidRPr="00F43163">
        <w:t>a</w:t>
      </w:r>
    </w:p>
    <w:p w14:paraId="77C865FC" w14:textId="76067DE6" w:rsidR="00037D1C" w:rsidRDefault="00710DF6" w:rsidP="00037D1C">
      <w:r>
        <w:rPr>
          <w:rStyle w:val="Pogrubienie"/>
          <w:b w:val="0"/>
        </w:rPr>
        <w:t>…………………………………………..</w:t>
      </w:r>
      <w:r w:rsidR="00037D1C">
        <w:t xml:space="preserve">, adres: </w:t>
      </w:r>
      <w:r>
        <w:rPr>
          <w:rStyle w:val="Pogrubienie"/>
          <w:b w:val="0"/>
        </w:rPr>
        <w:t>…………………………………………..</w:t>
      </w:r>
      <w:r w:rsidR="00037D1C">
        <w:t xml:space="preserve">,       NIP </w:t>
      </w:r>
      <w:r>
        <w:rPr>
          <w:rStyle w:val="Pogrubienie"/>
          <w:b w:val="0"/>
        </w:rPr>
        <w:t>……………………………..</w:t>
      </w:r>
      <w:r w:rsidR="00037D1C">
        <w:t>, zwanym  dalej „Wykonawcą", którego reprezentuje:</w:t>
      </w:r>
    </w:p>
    <w:p w14:paraId="5DFD7187" w14:textId="3B6D7EAB" w:rsidR="00037D1C" w:rsidRDefault="00710DF6" w:rsidP="00037D1C">
      <w:pPr>
        <w:jc w:val="both"/>
      </w:pPr>
      <w:r>
        <w:t>……………………………………………………….</w:t>
      </w:r>
    </w:p>
    <w:p w14:paraId="5EF920FB" w14:textId="77777777" w:rsidR="00037D1C" w:rsidRDefault="00037D1C" w:rsidP="00037D1C">
      <w:pPr>
        <w:jc w:val="both"/>
      </w:pPr>
    </w:p>
    <w:p w14:paraId="11F4EEDF" w14:textId="77777777" w:rsidR="006A07D7" w:rsidRPr="00F43163" w:rsidRDefault="006A07D7" w:rsidP="006A07D7">
      <w:pPr>
        <w:jc w:val="both"/>
      </w:pPr>
    </w:p>
    <w:p w14:paraId="7C7CA81E" w14:textId="77777777" w:rsidR="006A07D7" w:rsidRDefault="006A07D7" w:rsidP="006A07D7">
      <w:pPr>
        <w:jc w:val="center"/>
      </w:pPr>
      <w:r w:rsidRPr="00F43163">
        <w:t>§ 1</w:t>
      </w:r>
    </w:p>
    <w:p w14:paraId="554A6F33" w14:textId="77777777" w:rsidR="006A07D7" w:rsidRPr="00F43163" w:rsidRDefault="006A07D7" w:rsidP="006A07D7">
      <w:pPr>
        <w:jc w:val="center"/>
      </w:pPr>
    </w:p>
    <w:p w14:paraId="2398CB60" w14:textId="1325A066" w:rsidR="006A07D7" w:rsidRPr="00C7066E" w:rsidRDefault="00C7066E" w:rsidP="00C7066E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284"/>
        <w:jc w:val="both"/>
        <w:rPr>
          <w:color w:val="FF0000"/>
        </w:rPr>
      </w:pPr>
      <w:r>
        <w:t xml:space="preserve">1. </w:t>
      </w:r>
      <w:r w:rsidR="006A07D7" w:rsidRPr="00F43163">
        <w:t xml:space="preserve">Umowa dotyczy </w:t>
      </w:r>
      <w:r w:rsidRPr="00C7066E">
        <w:rPr>
          <w:spacing w:val="-1"/>
        </w:rPr>
        <w:t>opracowania programu funkcjonalno-użytkowego wykonania instalacji fotowoltaicznej wraz z uzyskaniem prawomocnej decyzji pozwolenia na budowę, w budynku komunalnym gminy: stacj</w:t>
      </w:r>
      <w:r>
        <w:rPr>
          <w:spacing w:val="-1"/>
        </w:rPr>
        <w:t>a uzdatniania wody w Gnatowie</w:t>
      </w:r>
      <w:r w:rsidR="006A07D7">
        <w:t>, opracowanego</w:t>
      </w:r>
      <w:r w:rsidR="006A07D7" w:rsidRPr="00FB0954">
        <w:t xml:space="preserve"> zgodnie z  </w:t>
      </w:r>
      <w:r w:rsidR="006A07D7">
        <w:t xml:space="preserve">aktualnym na dzień podpisania umowy </w:t>
      </w:r>
      <w:r w:rsidR="006A07D7" w:rsidRPr="00FB0954">
        <w:t>Rozporządzeniem Ministra</w:t>
      </w:r>
      <w:r w:rsidR="006A07D7">
        <w:t xml:space="preserve"> </w:t>
      </w:r>
      <w:r w:rsidR="006A07D7" w:rsidRPr="00FB0954">
        <w:t>Infrastruktury w sprawie szczegółowego zakresu i formy dokumentacji projektowej, specyfikacji technicznych wykonania i odbioru robót budowlanych oraz programu funkcjonalno-</w:t>
      </w:r>
      <w:r w:rsidR="006A07D7">
        <w:t>u</w:t>
      </w:r>
      <w:r w:rsidR="006A07D7" w:rsidRPr="00FB0954">
        <w:t xml:space="preserve">żytkowego oraz </w:t>
      </w:r>
      <w:r w:rsidR="006A07D7">
        <w:t xml:space="preserve">aktualnym </w:t>
      </w:r>
      <w:r w:rsidR="006A07D7" w:rsidRPr="00FB0954">
        <w:t>Rozporządzeniem Ministra</w:t>
      </w:r>
      <w:r w:rsidR="006A07D7">
        <w:t xml:space="preserve"> </w:t>
      </w:r>
      <w:r w:rsidR="006A07D7" w:rsidRPr="00FB0954">
        <w:t xml:space="preserve">infrastruktury w sprawie określenia metod i podstaw sporządzenia </w:t>
      </w:r>
      <w:r w:rsidR="006A07D7">
        <w:t xml:space="preserve">kosztorysu inwestorskiego. </w:t>
      </w:r>
    </w:p>
    <w:p w14:paraId="37BEDF2B" w14:textId="0548395A" w:rsidR="006A07D7" w:rsidRDefault="006A07D7" w:rsidP="00C7066E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66"/>
        <w:jc w:val="both"/>
      </w:pPr>
      <w:r w:rsidRPr="00F43163">
        <w:t xml:space="preserve">Wykonawca zobowiązuje się wykonać dokumentację </w:t>
      </w:r>
      <w:r>
        <w:t xml:space="preserve">i </w:t>
      </w:r>
      <w:r w:rsidRPr="00F43163">
        <w:t xml:space="preserve">dostarczyć Zamawiającemu </w:t>
      </w:r>
      <w:r>
        <w:t xml:space="preserve">     </w:t>
      </w:r>
      <w:r w:rsidRPr="00F43163">
        <w:t>w terminie do dnia</w:t>
      </w:r>
      <w:r>
        <w:t xml:space="preserve"> </w:t>
      </w:r>
      <w:r w:rsidR="00710DF6">
        <w:rPr>
          <w:b/>
        </w:rPr>
        <w:t>15 października</w:t>
      </w:r>
      <w:r w:rsidRPr="00C7066E">
        <w:rPr>
          <w:b/>
        </w:rPr>
        <w:t xml:space="preserve"> 2020 r.</w:t>
      </w:r>
    </w:p>
    <w:p w14:paraId="30843E6D" w14:textId="77777777" w:rsidR="006A07D7" w:rsidRPr="00F43163" w:rsidRDefault="006A07D7" w:rsidP="006A07D7">
      <w:pPr>
        <w:jc w:val="both"/>
      </w:pPr>
    </w:p>
    <w:p w14:paraId="5C5BB237" w14:textId="77777777" w:rsidR="006A07D7" w:rsidRDefault="006A07D7" w:rsidP="006A07D7">
      <w:pPr>
        <w:jc w:val="center"/>
      </w:pPr>
      <w:r w:rsidRPr="00F43163">
        <w:t>§2</w:t>
      </w:r>
    </w:p>
    <w:p w14:paraId="44D0C0EC" w14:textId="77777777" w:rsidR="006A07D7" w:rsidRPr="00F43163" w:rsidRDefault="006A07D7" w:rsidP="006A07D7">
      <w:pPr>
        <w:jc w:val="center"/>
      </w:pPr>
    </w:p>
    <w:p w14:paraId="1785E884" w14:textId="77777777" w:rsidR="006A07D7" w:rsidRPr="00F43163" w:rsidRDefault="006A07D7" w:rsidP="00BF7505">
      <w:pPr>
        <w:pStyle w:val="Akapitzlist"/>
        <w:numPr>
          <w:ilvl w:val="0"/>
          <w:numId w:val="13"/>
        </w:numPr>
        <w:jc w:val="both"/>
      </w:pPr>
      <w:r w:rsidRPr="00F43163">
        <w:t>Do zakresu  przedmiotu umowy określon</w:t>
      </w:r>
      <w:r>
        <w:t xml:space="preserve">ego w § 1 ust. 1 wchodzą w  </w:t>
      </w:r>
      <w:r w:rsidRPr="00F43163">
        <w:t>szczególności:</w:t>
      </w:r>
    </w:p>
    <w:p w14:paraId="0735CE13" w14:textId="77777777" w:rsidR="006153B7" w:rsidRDefault="006153B7" w:rsidP="006A07D7">
      <w:pPr>
        <w:pStyle w:val="Default"/>
        <w:ind w:left="567" w:firstLine="1"/>
        <w:rPr>
          <w:highlight w:val="yellow"/>
        </w:rPr>
      </w:pPr>
    </w:p>
    <w:p w14:paraId="362F5245" w14:textId="77777777" w:rsidR="006153B7" w:rsidRDefault="006153B7" w:rsidP="006153B7">
      <w:pPr>
        <w:pStyle w:val="Default"/>
        <w:ind w:left="567" w:firstLine="1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Przedmiot programu funkcjonalno-użyt</w:t>
      </w:r>
      <w:r>
        <w:rPr>
          <w:rFonts w:ascii="Times New Roman" w:hAnsi="Times New Roman" w:cs="Times New Roman"/>
          <w:color w:val="auto"/>
        </w:rPr>
        <w:t>kowego</w:t>
      </w:r>
    </w:p>
    <w:p w14:paraId="5073F0B7" w14:textId="3DA369CC" w:rsidR="006153B7" w:rsidRPr="00C21623" w:rsidRDefault="006153B7" w:rsidP="006153B7">
      <w:pPr>
        <w:autoSpaceDE w:val="0"/>
        <w:jc w:val="both"/>
      </w:pPr>
      <w:r>
        <w:t>a</w:t>
      </w:r>
      <w:r w:rsidRPr="00C21623">
        <w:t>) Dokumentacja techniczna/ Program funkcjonalno-użytkowy (po 4 egz. + wersja elektroniczna), polegająca na montażu ogniw fotowoltaicznych.</w:t>
      </w:r>
    </w:p>
    <w:p w14:paraId="0AE6798C" w14:textId="77777777" w:rsidR="006153B7" w:rsidRPr="00C21623" w:rsidRDefault="006153B7" w:rsidP="006153B7">
      <w:pPr>
        <w:autoSpaceDE w:val="0"/>
        <w:jc w:val="both"/>
      </w:pPr>
      <w:r>
        <w:t>b</w:t>
      </w:r>
      <w:r w:rsidR="00082400">
        <w:t xml:space="preserve">) Przedmiary (2 egz. </w:t>
      </w:r>
      <w:r w:rsidRPr="00C21623">
        <w:t xml:space="preserve"> + wersja elektroniczna),</w:t>
      </w:r>
    </w:p>
    <w:p w14:paraId="7123C68D" w14:textId="311CEC56" w:rsidR="004B5FE6" w:rsidRDefault="006153B7" w:rsidP="006153B7">
      <w:pPr>
        <w:autoSpaceDE w:val="0"/>
        <w:jc w:val="both"/>
      </w:pPr>
      <w:r>
        <w:t>c</w:t>
      </w:r>
      <w:r w:rsidR="00082400">
        <w:t xml:space="preserve">) Kosztorysy inwestorskie (2 egz. </w:t>
      </w:r>
      <w:r w:rsidRPr="00C21623">
        <w:t>)</w:t>
      </w:r>
    </w:p>
    <w:p w14:paraId="526F5551" w14:textId="1428F1AD" w:rsidR="00C7066E" w:rsidRPr="00C21623" w:rsidRDefault="00C7066E" w:rsidP="006153B7">
      <w:pPr>
        <w:autoSpaceDE w:val="0"/>
        <w:jc w:val="both"/>
      </w:pPr>
      <w:r>
        <w:t>d) Pozwolenie na budowę.</w:t>
      </w:r>
    </w:p>
    <w:p w14:paraId="048513ED" w14:textId="77777777" w:rsidR="006153B7" w:rsidRPr="00C21623" w:rsidRDefault="006153B7" w:rsidP="006153B7">
      <w:pPr>
        <w:autoSpaceDE w:val="0"/>
        <w:jc w:val="both"/>
      </w:pPr>
      <w:r>
        <w:t>2</w:t>
      </w:r>
      <w:r w:rsidRPr="00C21623">
        <w:t>. Dokumentacja techniczna musi zawierać wyliczenia, z których wynikać będzie wolumen produkcji energii elektrycznej z nowo wybudowanych mocy wytwórczych instalacji wykorzystujących OZE.</w:t>
      </w:r>
    </w:p>
    <w:p w14:paraId="005A1297" w14:textId="77777777" w:rsidR="006153B7" w:rsidRPr="00C21623" w:rsidRDefault="006153B7" w:rsidP="006153B7">
      <w:pPr>
        <w:autoSpaceDE w:val="0"/>
        <w:jc w:val="both"/>
      </w:pPr>
      <w:r>
        <w:t>3</w:t>
      </w:r>
      <w:r w:rsidRPr="00C21623">
        <w:t>. Przed sporządzeniem dokumentacji technicznej wykonawca:</w:t>
      </w:r>
    </w:p>
    <w:p w14:paraId="1A87D3C5" w14:textId="77777777" w:rsidR="006153B7" w:rsidRPr="00C21623" w:rsidRDefault="006153B7" w:rsidP="006153B7">
      <w:pPr>
        <w:autoSpaceDE w:val="0"/>
        <w:jc w:val="both"/>
      </w:pPr>
      <w:r w:rsidRPr="00C21623">
        <w:t>a) przeprowadzi wizję na nieruchomości, a także wywiad z właścicielem nieruchomości,</w:t>
      </w:r>
    </w:p>
    <w:p w14:paraId="67D3E6C9" w14:textId="77777777" w:rsidR="006153B7" w:rsidRPr="00C21623" w:rsidRDefault="006153B7" w:rsidP="006153B7">
      <w:pPr>
        <w:autoSpaceDE w:val="0"/>
        <w:jc w:val="both"/>
      </w:pPr>
      <w:r w:rsidRPr="00C21623">
        <w:t>b) oceni uwarunkowania techniczne dla każdej z lokalizacji,</w:t>
      </w:r>
    </w:p>
    <w:p w14:paraId="47499A65" w14:textId="77777777" w:rsidR="006153B7" w:rsidRDefault="006153B7" w:rsidP="006153B7">
      <w:pPr>
        <w:pStyle w:val="Tekstkomentarza"/>
        <w:spacing w:after="0"/>
        <w:jc w:val="both"/>
        <w:rPr>
          <w:rFonts w:ascii="Times New Roman" w:hAnsi="Times New Roman"/>
          <w:sz w:val="24"/>
          <w:szCs w:val="24"/>
        </w:rPr>
      </w:pPr>
      <w:r w:rsidRPr="00C21623">
        <w:rPr>
          <w:rFonts w:ascii="Times New Roman" w:hAnsi="Times New Roman"/>
          <w:sz w:val="24"/>
          <w:szCs w:val="24"/>
        </w:rPr>
        <w:t>c) dobierze instalację (optymalne parametry techniczne modułów fotowoltaicznych, optymalne parametry techniczne inwertera oraz inne urządzenia niezbędne do prawidłowego działania instalacji),</w:t>
      </w:r>
    </w:p>
    <w:p w14:paraId="537CEE91" w14:textId="7F3AAB60" w:rsidR="001034BC" w:rsidRPr="00C21623" w:rsidRDefault="00710DF6" w:rsidP="001034BC">
      <w:pPr>
        <w:autoSpaceDE w:val="0"/>
        <w:jc w:val="both"/>
      </w:pPr>
      <w:r>
        <w:t>d</w:t>
      </w:r>
      <w:r w:rsidR="001034BC">
        <w:t>)</w:t>
      </w:r>
      <w:r w:rsidR="001034BC" w:rsidRPr="00C21623">
        <w:t xml:space="preserve"> pozyska szczegółowe informacje od właściciela nieruchomości niezbędne do prawidłowego wykonania dokumentacji technicznej</w:t>
      </w:r>
      <w:r w:rsidR="001034BC">
        <w:t>.</w:t>
      </w:r>
    </w:p>
    <w:p w14:paraId="7AD90950" w14:textId="77777777" w:rsidR="001034BC" w:rsidRPr="00C21623" w:rsidRDefault="001034BC" w:rsidP="006153B7">
      <w:pPr>
        <w:pStyle w:val="Tekstkomentarza"/>
        <w:spacing w:after="0"/>
        <w:jc w:val="both"/>
      </w:pPr>
    </w:p>
    <w:p w14:paraId="08CD6DA0" w14:textId="77777777" w:rsidR="00710DF6" w:rsidRDefault="00710DF6" w:rsidP="006153B7">
      <w:pPr>
        <w:autoSpaceDE w:val="0"/>
        <w:jc w:val="both"/>
      </w:pPr>
    </w:p>
    <w:p w14:paraId="4BF34E65" w14:textId="77777777" w:rsidR="00710DF6" w:rsidRDefault="00710DF6" w:rsidP="006153B7">
      <w:pPr>
        <w:autoSpaceDE w:val="0"/>
        <w:jc w:val="both"/>
      </w:pPr>
    </w:p>
    <w:p w14:paraId="5013462B" w14:textId="77777777" w:rsidR="00710DF6" w:rsidRDefault="00710DF6" w:rsidP="006153B7">
      <w:pPr>
        <w:autoSpaceDE w:val="0"/>
        <w:jc w:val="both"/>
      </w:pPr>
    </w:p>
    <w:p w14:paraId="0E77B26C" w14:textId="77777777" w:rsidR="00710DF6" w:rsidRDefault="00710DF6" w:rsidP="006153B7">
      <w:pPr>
        <w:autoSpaceDE w:val="0"/>
        <w:jc w:val="both"/>
      </w:pPr>
    </w:p>
    <w:p w14:paraId="73473DB1" w14:textId="77777777" w:rsidR="006153B7" w:rsidRPr="00C21623" w:rsidRDefault="006153B7" w:rsidP="006153B7">
      <w:pPr>
        <w:autoSpaceDE w:val="0"/>
        <w:jc w:val="both"/>
      </w:pPr>
      <w:bookmarkStart w:id="0" w:name="_GoBack"/>
      <w:bookmarkEnd w:id="0"/>
      <w:r>
        <w:t>4</w:t>
      </w:r>
      <w:r w:rsidRPr="00C21623">
        <w:t>. Wykonawca zamówienia zobowiązany jest uwzględnić w przygotowanej dokumentacji wszystkie elementy niezbędne do prawidłowego montażu i funkcjonowania systemu fotowoltaicznego (w szczególności moduły fotowoltaiczne wraz z systemami montażowymi, inwertery oraz akcesoria łączeniowe).</w:t>
      </w:r>
    </w:p>
    <w:p w14:paraId="0F16A46B" w14:textId="77777777" w:rsidR="006153B7" w:rsidRPr="00C21623" w:rsidRDefault="006153B7" w:rsidP="006153B7">
      <w:pPr>
        <w:autoSpaceDE w:val="0"/>
        <w:jc w:val="both"/>
      </w:pPr>
      <w:r>
        <w:t>5</w:t>
      </w:r>
      <w:r w:rsidRPr="00C21623">
        <w:t>. Dokumentacja techniczna musi zawierać co najmniej:</w:t>
      </w:r>
    </w:p>
    <w:p w14:paraId="72AE4CBF" w14:textId="77777777" w:rsidR="006153B7" w:rsidRPr="00C21623" w:rsidRDefault="006153B7" w:rsidP="006153B7">
      <w:pPr>
        <w:autoSpaceDE w:val="0"/>
        <w:jc w:val="both"/>
      </w:pPr>
      <w:r w:rsidRPr="00C21623">
        <w:t>a) schematy instalacji,</w:t>
      </w:r>
    </w:p>
    <w:p w14:paraId="23C33E37" w14:textId="77777777" w:rsidR="006153B7" w:rsidRPr="00C21623" w:rsidRDefault="006153B7" w:rsidP="006153B7">
      <w:pPr>
        <w:autoSpaceDE w:val="0"/>
        <w:jc w:val="both"/>
      </w:pPr>
      <w:r w:rsidRPr="00C21623">
        <w:t>b) opis instalacji wraz z parametrami technicznymi urządzeń (w tym: moc, sprawność, uzysk)</w:t>
      </w:r>
    </w:p>
    <w:p w14:paraId="14367D27" w14:textId="77777777" w:rsidR="006153B7" w:rsidRPr="00C21623" w:rsidRDefault="006153B7" w:rsidP="006153B7">
      <w:pPr>
        <w:autoSpaceDE w:val="0"/>
        <w:jc w:val="both"/>
      </w:pPr>
      <w:r w:rsidRPr="00C21623">
        <w:t>c) obliczenie zapotrzebowania energii elektrycznej,</w:t>
      </w:r>
    </w:p>
    <w:p w14:paraId="096C0B5A" w14:textId="77777777" w:rsidR="006153B7" w:rsidRPr="00C21623" w:rsidRDefault="006153B7" w:rsidP="006153B7">
      <w:pPr>
        <w:autoSpaceDE w:val="0"/>
        <w:jc w:val="both"/>
      </w:pPr>
      <w:r w:rsidRPr="00C21623">
        <w:t>d) obliczenia parametrów instalacji modułów fotowoltaicznych, w szczególności - optymalne parametry techniczne inwertera,</w:t>
      </w:r>
    </w:p>
    <w:p w14:paraId="10FC286E" w14:textId="77777777" w:rsidR="006153B7" w:rsidRPr="00C21623" w:rsidRDefault="006153B7" w:rsidP="006153B7">
      <w:pPr>
        <w:autoSpaceDE w:val="0"/>
        <w:jc w:val="both"/>
      </w:pPr>
      <w:r w:rsidRPr="00C21623">
        <w:t>e) opis wykorzystanych technologii i funkcji, a także określenie parametrów urządzeń  (przy czym nie należy wskazywać sztywnych danych, mogących wskazywać na jednego producenta, należy podać widełki od-do, lub określić parametr min. lub max.,)</w:t>
      </w:r>
    </w:p>
    <w:p w14:paraId="34A7C84C" w14:textId="77777777" w:rsidR="006153B7" w:rsidRPr="00C21623" w:rsidRDefault="006153B7" w:rsidP="006153B7">
      <w:pPr>
        <w:autoSpaceDE w:val="0"/>
        <w:jc w:val="both"/>
      </w:pPr>
      <w:r w:rsidRPr="00C21623">
        <w:t>f) opis wymagań dotyczących gwarancji i jakości materiałów, opis i rysunki konstrukcji mocujących, a także opis przygotowania terenu robót,</w:t>
      </w:r>
    </w:p>
    <w:p w14:paraId="23BBD843" w14:textId="77777777" w:rsidR="006153B7" w:rsidRPr="00C21623" w:rsidRDefault="006153B7" w:rsidP="006153B7">
      <w:pPr>
        <w:autoSpaceDE w:val="0"/>
        <w:jc w:val="both"/>
      </w:pPr>
      <w:r w:rsidRPr="00C21623">
        <w:t>g) opis zabezpieczeń przeciwpożarowych, przepięciowych oraz odgromowych,</w:t>
      </w:r>
    </w:p>
    <w:p w14:paraId="78645535" w14:textId="77777777" w:rsidR="006153B7" w:rsidRPr="00C21623" w:rsidRDefault="006153B7" w:rsidP="006153B7">
      <w:pPr>
        <w:autoSpaceDE w:val="0"/>
        <w:jc w:val="both"/>
      </w:pPr>
      <w:r w:rsidRPr="00C21623">
        <w:t>h) specyfikacja techniczna wykonania i odbioru robót budowlanych - 3 egz.</w:t>
      </w:r>
    </w:p>
    <w:p w14:paraId="3C25CE69" w14:textId="77777777" w:rsidR="006153B7" w:rsidRPr="00C21623" w:rsidRDefault="006153B7" w:rsidP="006153B7">
      <w:pPr>
        <w:autoSpaceDE w:val="0"/>
        <w:jc w:val="both"/>
      </w:pPr>
      <w:r>
        <w:t>6</w:t>
      </w:r>
      <w:r w:rsidRPr="00C21623">
        <w:t>. Sporządzając kosztorysy inwestorskie należy uwzględnić ceny z baz cenowych zgodnie z Rozporządzeniem odnośnie sporządzania kosztorysów inwestorskich.</w:t>
      </w:r>
    </w:p>
    <w:p w14:paraId="116C6B3D" w14:textId="77777777" w:rsidR="006153B7" w:rsidRPr="00C21623" w:rsidRDefault="006153B7" w:rsidP="006153B7">
      <w:pPr>
        <w:autoSpaceDE w:val="0"/>
        <w:jc w:val="both"/>
      </w:pPr>
      <w:r>
        <w:t>7</w:t>
      </w:r>
      <w:r w:rsidRPr="00C21623">
        <w:t>. Przy opracowaniu dokumentacji należy uwzględnić obowiązujące przepisy prawa, w tym przepisy prawa budowlanego oraz obowiązujące normy i zasady wiedzy technicznej.</w:t>
      </w:r>
    </w:p>
    <w:p w14:paraId="3DF23ED4" w14:textId="128ACBCA" w:rsidR="00295DA4" w:rsidRPr="00C21623" w:rsidRDefault="00295DA4" w:rsidP="00295DA4">
      <w:pPr>
        <w:autoSpaceDE w:val="0"/>
        <w:jc w:val="both"/>
      </w:pPr>
      <w:r>
        <w:t>8</w:t>
      </w:r>
      <w:r w:rsidRPr="00C21623">
        <w:t>. Dokumentacja techniczna będzie stanowiła podstawę</w:t>
      </w:r>
      <w:r w:rsidR="00257E72">
        <w:t xml:space="preserve"> </w:t>
      </w:r>
      <w:r w:rsidRPr="00C21623">
        <w:t>opisu przedmiotu zamówienia w późniejszym postępowaniu na dostawę i montaż ogniw fotowoltaicznych, w związku z tym musi zostać wykonana zgodnie z przepisami art. 29-30 ustawy z 29.01.2004r. Prawo zamówień publicznych (t.j. Dz.U. z 2019 r. poz. 1843, z późn. zm.)</w:t>
      </w:r>
      <w:r>
        <w:t>.</w:t>
      </w:r>
    </w:p>
    <w:p w14:paraId="1161157F" w14:textId="77777777" w:rsidR="006153B7" w:rsidRDefault="006153B7" w:rsidP="006A07D7">
      <w:pPr>
        <w:pStyle w:val="Default"/>
        <w:ind w:left="567" w:firstLine="1"/>
        <w:rPr>
          <w:highlight w:val="yellow"/>
        </w:rPr>
      </w:pPr>
    </w:p>
    <w:p w14:paraId="548271BE" w14:textId="77777777" w:rsidR="006A07D7" w:rsidRDefault="006A07D7" w:rsidP="006A07D7">
      <w:pPr>
        <w:jc w:val="center"/>
      </w:pPr>
      <w:r w:rsidRPr="00F43163">
        <w:t>§ 3</w:t>
      </w:r>
    </w:p>
    <w:p w14:paraId="2B52603D" w14:textId="77777777" w:rsidR="006A07D7" w:rsidRPr="00F43163" w:rsidRDefault="006A07D7" w:rsidP="006A07D7">
      <w:pPr>
        <w:jc w:val="center"/>
      </w:pPr>
    </w:p>
    <w:p w14:paraId="1242D250" w14:textId="77777777" w:rsidR="006A07D7" w:rsidRPr="00F43163" w:rsidRDefault="006A07D7" w:rsidP="006A07D7">
      <w:pPr>
        <w:jc w:val="both"/>
      </w:pPr>
      <w:r w:rsidRPr="00F43163">
        <w:t>Wykonawca oświadcza, że dokonał inspekcji terenu i jego otoczenia oraz uzyskał</w:t>
      </w:r>
      <w:r>
        <w:t xml:space="preserve"> </w:t>
      </w:r>
      <w:r w:rsidRPr="00F43163">
        <w:t xml:space="preserve">potrzebne informacje dotyczące natury terenu oraz </w:t>
      </w:r>
      <w:r>
        <w:t xml:space="preserve">informacje </w:t>
      </w:r>
      <w:r w:rsidRPr="00F43163">
        <w:t>o wszelkich   innych  okolicznościach, jakie mogą  mieć wpływ na opracowanie dokumentacji objętej  niniejszą umową.</w:t>
      </w:r>
    </w:p>
    <w:p w14:paraId="288B0BD9" w14:textId="77777777" w:rsidR="006A07D7" w:rsidRDefault="006A07D7" w:rsidP="006153B7"/>
    <w:p w14:paraId="795253ED" w14:textId="77777777" w:rsidR="006A07D7" w:rsidRDefault="006A07D7" w:rsidP="006A07D7">
      <w:pPr>
        <w:jc w:val="center"/>
      </w:pPr>
      <w:r w:rsidRPr="00F43163">
        <w:t>§ 4</w:t>
      </w:r>
    </w:p>
    <w:p w14:paraId="666AB1F7" w14:textId="77777777" w:rsidR="006A07D7" w:rsidRPr="00F43163" w:rsidRDefault="006A07D7" w:rsidP="006A07D7">
      <w:pPr>
        <w:jc w:val="center"/>
      </w:pPr>
    </w:p>
    <w:p w14:paraId="263A4F23" w14:textId="79E3F505" w:rsidR="002B1789" w:rsidRPr="002B1789" w:rsidRDefault="002B1789" w:rsidP="002B1789">
      <w:pPr>
        <w:autoSpaceDE w:val="0"/>
        <w:jc w:val="both"/>
      </w:pPr>
      <w:r w:rsidRPr="002B1789">
        <w:t>Wynagrodzenie za prace stanowiące przedmiot umowy wynosi brutto</w:t>
      </w:r>
      <w:r w:rsidRPr="002B1789">
        <w:rPr>
          <w:b/>
        </w:rPr>
        <w:t xml:space="preserve"> …………………… zł brutto </w:t>
      </w:r>
      <w:r w:rsidRPr="002B1789">
        <w:t>(słownie: ………………. złotych …../100) i obejmuje wszystkie koszty wykonania przedmiotu umowy. Zamawiają</w:t>
      </w:r>
      <w:r w:rsidR="008F538C">
        <w:t>cy przewiduje płatność</w:t>
      </w:r>
      <w:r w:rsidRPr="002B1789">
        <w:t xml:space="preserve"> – </w:t>
      </w:r>
      <w:r w:rsidR="00993983">
        <w:t>10</w:t>
      </w:r>
      <w:r w:rsidRPr="002B1789">
        <w:t>0% całości po dostarczeniu dokumentacji</w:t>
      </w:r>
      <w:r w:rsidR="00993983">
        <w:t>.</w:t>
      </w:r>
    </w:p>
    <w:p w14:paraId="25FAB59A" w14:textId="77777777" w:rsidR="008321F2" w:rsidRDefault="008321F2" w:rsidP="002B1789"/>
    <w:p w14:paraId="1E159E27" w14:textId="77777777" w:rsidR="006A07D7" w:rsidRDefault="006A07D7" w:rsidP="006A07D7">
      <w:pPr>
        <w:jc w:val="center"/>
      </w:pPr>
      <w:r w:rsidRPr="00F43163">
        <w:t xml:space="preserve">§ </w:t>
      </w:r>
      <w:r>
        <w:t>5</w:t>
      </w:r>
    </w:p>
    <w:p w14:paraId="3E610367" w14:textId="77777777" w:rsidR="006A07D7" w:rsidRPr="00F43163" w:rsidRDefault="006A07D7" w:rsidP="006A07D7">
      <w:pPr>
        <w:jc w:val="center"/>
      </w:pPr>
    </w:p>
    <w:p w14:paraId="2ACC59F7" w14:textId="77777777" w:rsidR="006A07D7" w:rsidRPr="00F43163" w:rsidRDefault="006A07D7" w:rsidP="00C02484">
      <w:pPr>
        <w:numPr>
          <w:ilvl w:val="0"/>
          <w:numId w:val="8"/>
        </w:numPr>
        <w:tabs>
          <w:tab w:val="clear" w:pos="720"/>
          <w:tab w:val="left" w:pos="66"/>
          <w:tab w:val="left" w:pos="284"/>
        </w:tabs>
        <w:overflowPunct w:val="0"/>
        <w:autoSpaceDE w:val="0"/>
        <w:autoSpaceDN w:val="0"/>
        <w:adjustRightInd w:val="0"/>
        <w:ind w:left="0" w:firstLine="66"/>
        <w:jc w:val="both"/>
        <w:textAlignment w:val="baseline"/>
      </w:pPr>
      <w:r w:rsidRPr="00F43163">
        <w:t xml:space="preserve">Wykonawca przenosi na Zamawiającego autorskie prawa majątkowe </w:t>
      </w:r>
      <w:r>
        <w:t xml:space="preserve">do dokumentacji określonej w §1 ust.1 </w:t>
      </w:r>
      <w:r w:rsidRPr="00F43163">
        <w:t>w całości. Wykonawca i Zamawiający postanawiają, że nie będzie potrzebna zgoda Wykonawcy na wykonanie zależnego prawa autorskiego oraz ,że  na Zamawiającego przejdzie własność dokumentów i materiałów zawartych w wykonanej dokumentacji.</w:t>
      </w:r>
    </w:p>
    <w:p w14:paraId="7CA42082" w14:textId="77777777" w:rsidR="006A07D7" w:rsidRPr="00F43163" w:rsidRDefault="006A07D7" w:rsidP="006A07D7">
      <w:pPr>
        <w:jc w:val="both"/>
      </w:pPr>
    </w:p>
    <w:p w14:paraId="3F801BE1" w14:textId="77777777" w:rsidR="006A07D7" w:rsidRDefault="006A07D7" w:rsidP="006A07D7">
      <w:pPr>
        <w:jc w:val="center"/>
      </w:pPr>
      <w:r>
        <w:t>§ 6</w:t>
      </w:r>
    </w:p>
    <w:p w14:paraId="30BA5BEF" w14:textId="77777777" w:rsidR="006A07D7" w:rsidRPr="00F43163" w:rsidRDefault="006A07D7" w:rsidP="006A07D7">
      <w:pPr>
        <w:jc w:val="center"/>
      </w:pPr>
    </w:p>
    <w:p w14:paraId="7865A774" w14:textId="77777777" w:rsidR="006A07D7" w:rsidRPr="00F43163" w:rsidRDefault="006A07D7" w:rsidP="00C02484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Odbiór ilościowy dokumentacji nastąpi w siedzibie Zamawiającego protokołem odbioru. Protokół odbioru stanowi</w:t>
      </w:r>
      <w:r>
        <w:t xml:space="preserve"> </w:t>
      </w:r>
      <w:r w:rsidRPr="00F43163">
        <w:t>podstawę do wystawienia faktury przez Wykonawcę.</w:t>
      </w:r>
    </w:p>
    <w:p w14:paraId="6ED5FFDA" w14:textId="77777777" w:rsidR="006A07D7" w:rsidRPr="00F43163" w:rsidRDefault="006A07D7" w:rsidP="006A07D7">
      <w:pPr>
        <w:jc w:val="both"/>
      </w:pPr>
    </w:p>
    <w:p w14:paraId="0D0774DD" w14:textId="77777777" w:rsidR="00C02484" w:rsidRDefault="00C02484" w:rsidP="006A07D7">
      <w:pPr>
        <w:jc w:val="center"/>
      </w:pPr>
    </w:p>
    <w:p w14:paraId="721AFC0D" w14:textId="77777777" w:rsidR="00C02484" w:rsidRDefault="00C02484" w:rsidP="006A07D7">
      <w:pPr>
        <w:jc w:val="center"/>
      </w:pPr>
    </w:p>
    <w:p w14:paraId="104480A7" w14:textId="77777777" w:rsidR="00C02484" w:rsidRDefault="00C02484" w:rsidP="006A07D7">
      <w:pPr>
        <w:jc w:val="center"/>
      </w:pPr>
    </w:p>
    <w:p w14:paraId="2F0838F2" w14:textId="77777777" w:rsidR="00C02484" w:rsidRDefault="00C02484" w:rsidP="006A07D7">
      <w:pPr>
        <w:jc w:val="center"/>
      </w:pPr>
    </w:p>
    <w:p w14:paraId="697D712E" w14:textId="77777777" w:rsidR="00C02484" w:rsidRDefault="00C02484" w:rsidP="006A07D7">
      <w:pPr>
        <w:jc w:val="center"/>
      </w:pPr>
    </w:p>
    <w:p w14:paraId="0C6BE6AD" w14:textId="77777777" w:rsidR="00C02484" w:rsidRDefault="00C02484" w:rsidP="006A07D7">
      <w:pPr>
        <w:jc w:val="center"/>
      </w:pPr>
    </w:p>
    <w:p w14:paraId="22C551FF" w14:textId="77777777" w:rsidR="006A07D7" w:rsidRDefault="006A07D7" w:rsidP="006A07D7">
      <w:pPr>
        <w:jc w:val="center"/>
      </w:pPr>
      <w:r>
        <w:t>§ 7</w:t>
      </w:r>
    </w:p>
    <w:p w14:paraId="06E76A99" w14:textId="77777777" w:rsidR="006A07D7" w:rsidRPr="00F43163" w:rsidRDefault="006A07D7" w:rsidP="006A07D7">
      <w:pPr>
        <w:jc w:val="center"/>
      </w:pPr>
    </w:p>
    <w:p w14:paraId="76F12394" w14:textId="77777777" w:rsidR="006A07D7" w:rsidRDefault="006A07D7" w:rsidP="00BF7505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Należność za przedmiot umowy  uregulowana zostanie po otrzymaniu</w:t>
      </w:r>
      <w:r>
        <w:t xml:space="preserve"> dokumentacji </w:t>
      </w:r>
      <w:r w:rsidRPr="00F43163">
        <w:t xml:space="preserve"> objętej niniejszą umową</w:t>
      </w:r>
      <w:r>
        <w:t xml:space="preserve"> </w:t>
      </w:r>
      <w:r w:rsidRPr="00C849E9">
        <w:t>potwierdzonej stosownym protokołem zdawczo-o</w:t>
      </w:r>
      <w:r w:rsidR="00295DA4">
        <w:t>d</w:t>
      </w:r>
      <w:r w:rsidRPr="00C849E9">
        <w:t>biorczym.</w:t>
      </w:r>
      <w:r>
        <w:t xml:space="preserve">  </w:t>
      </w:r>
      <w:r w:rsidRPr="00F43163">
        <w:t>Zapłata na</w:t>
      </w:r>
      <w:r>
        <w:t>leżności nastąpi w terminie do 14</w:t>
      </w:r>
      <w:r w:rsidRPr="00F43163">
        <w:t xml:space="preserve"> dni od dnia otrzymania przez Zamawiającego prawidłowo wystawionej faktury  przelewem na konto Wykonawcy wskazane na fakturze</w:t>
      </w:r>
      <w:r>
        <w:t>.</w:t>
      </w:r>
    </w:p>
    <w:p w14:paraId="1BEEE738" w14:textId="77777777" w:rsidR="006A07D7" w:rsidRPr="00F43163" w:rsidRDefault="006A07D7" w:rsidP="00BF7505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Zamawiający nie ponosi odpowiedzialności za wynagrodzenie należne podwykonawcy niewykazanemu w ofercie bądź wykazanemu, lecz nie będącemu stroną  umowy na wykonanie zamówienia. </w:t>
      </w:r>
    </w:p>
    <w:p w14:paraId="37290BF6" w14:textId="77777777" w:rsidR="006A07D7" w:rsidRPr="00F43163" w:rsidRDefault="006A07D7" w:rsidP="006A07D7">
      <w:pPr>
        <w:jc w:val="both"/>
      </w:pPr>
    </w:p>
    <w:p w14:paraId="3CBCB42F" w14:textId="77777777" w:rsidR="006A07D7" w:rsidRDefault="006A07D7" w:rsidP="006A07D7">
      <w:pPr>
        <w:jc w:val="center"/>
      </w:pPr>
      <w:r>
        <w:t>§ 8</w:t>
      </w:r>
    </w:p>
    <w:p w14:paraId="2E59446B" w14:textId="77777777" w:rsidR="006A07D7" w:rsidRPr="00F43163" w:rsidRDefault="006A07D7" w:rsidP="006A07D7">
      <w:pPr>
        <w:jc w:val="center"/>
      </w:pPr>
    </w:p>
    <w:p w14:paraId="31A29271" w14:textId="77777777" w:rsidR="006A07D7" w:rsidRPr="0026668E" w:rsidRDefault="006A07D7" w:rsidP="00BF750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 xml:space="preserve">Wykonawca </w:t>
      </w:r>
      <w:r>
        <w:t>ponosi odpowiedzialność za wady w dokumentacji stanowiącej przedmiot umowy.</w:t>
      </w:r>
    </w:p>
    <w:p w14:paraId="44D8BD29" w14:textId="77777777" w:rsidR="006A07D7" w:rsidRPr="00F43163" w:rsidRDefault="006A07D7" w:rsidP="00BF750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Wykonawca zobowiązuje się do udzielenia wszelkich informacji i wyjaśnień</w:t>
      </w:r>
      <w:r>
        <w:t xml:space="preserve"> </w:t>
      </w:r>
      <w:r w:rsidRPr="00F43163">
        <w:t>oraz nieodpłatnego usunięcia wad dotyczących opracowanej dokumentacji</w:t>
      </w:r>
      <w:r>
        <w:t xml:space="preserve"> </w:t>
      </w:r>
      <w:r w:rsidRPr="00F43163">
        <w:t xml:space="preserve">w terminie do </w:t>
      </w:r>
      <w:r>
        <w:t>3</w:t>
      </w:r>
      <w:r w:rsidRPr="00F43163">
        <w:t xml:space="preserve"> dni od przekazania przez Zamawiającego żądania o udzielenie informacji, wyjaśnień, usunięcia wad.</w:t>
      </w:r>
    </w:p>
    <w:p w14:paraId="49DDAC01" w14:textId="77777777" w:rsidR="00964091" w:rsidRDefault="00964091" w:rsidP="00745103">
      <w:pPr>
        <w:tabs>
          <w:tab w:val="left" w:pos="2263"/>
          <w:tab w:val="center" w:pos="4703"/>
        </w:tabs>
      </w:pPr>
    </w:p>
    <w:p w14:paraId="581C8199" w14:textId="77777777" w:rsidR="006A07D7" w:rsidRDefault="006A07D7" w:rsidP="006A07D7">
      <w:pPr>
        <w:tabs>
          <w:tab w:val="left" w:pos="2263"/>
          <w:tab w:val="center" w:pos="4703"/>
        </w:tabs>
        <w:jc w:val="center"/>
      </w:pPr>
      <w:r>
        <w:t>§ 9</w:t>
      </w:r>
    </w:p>
    <w:p w14:paraId="58A49F40" w14:textId="77777777" w:rsidR="006A07D7" w:rsidRPr="00F43163" w:rsidRDefault="006A07D7" w:rsidP="006A07D7">
      <w:pPr>
        <w:tabs>
          <w:tab w:val="left" w:pos="2263"/>
          <w:tab w:val="center" w:pos="4703"/>
        </w:tabs>
        <w:jc w:val="center"/>
      </w:pPr>
    </w:p>
    <w:p w14:paraId="3E7E3DD5" w14:textId="77777777" w:rsidR="006A07D7" w:rsidRPr="00F43163" w:rsidRDefault="006A07D7" w:rsidP="00BF7505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Za  nieterminowe wykonanie przedmiotu umowy Wykonawca zapłaci kary</w:t>
      </w:r>
      <w:r>
        <w:t xml:space="preserve"> </w:t>
      </w:r>
      <w:r w:rsidRPr="00F43163">
        <w:t>umowne   w wysokości 0,</w:t>
      </w:r>
      <w:r>
        <w:t>1</w:t>
      </w:r>
      <w:r w:rsidRPr="00F43163">
        <w:t>%  wynagrodzenia  brutto określonego w § 4 umowy za każdy dzień zwłoki.</w:t>
      </w:r>
    </w:p>
    <w:p w14:paraId="0C16D738" w14:textId="77777777" w:rsidR="006A07D7" w:rsidRPr="00F43163" w:rsidRDefault="006A07D7" w:rsidP="00BF7505">
      <w:pPr>
        <w:numPr>
          <w:ilvl w:val="0"/>
          <w:numId w:val="7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Za nieterminowe usunięcie wad w dokumentacji Wykonawca zapłaci kary</w:t>
      </w:r>
      <w:r>
        <w:t xml:space="preserve"> </w:t>
      </w:r>
      <w:r w:rsidRPr="00F43163">
        <w:t>umowne   w wysokości 0,</w:t>
      </w:r>
      <w:r>
        <w:t>1</w:t>
      </w:r>
      <w:r w:rsidRPr="00F43163">
        <w:t>%  wynagrodzenia  brutto określonego w § 4 umowy za każdy dzień zwłoki.</w:t>
      </w:r>
    </w:p>
    <w:p w14:paraId="634B33B8" w14:textId="77777777" w:rsidR="006A07D7" w:rsidRPr="00F43163" w:rsidRDefault="006A07D7" w:rsidP="006A07D7">
      <w:pPr>
        <w:tabs>
          <w:tab w:val="left" w:pos="360"/>
        </w:tabs>
        <w:jc w:val="both"/>
      </w:pPr>
    </w:p>
    <w:p w14:paraId="570BF268" w14:textId="77777777" w:rsidR="006A07D7" w:rsidRDefault="006A07D7" w:rsidP="006A07D7">
      <w:pPr>
        <w:jc w:val="center"/>
      </w:pPr>
      <w:r>
        <w:t>§ 10</w:t>
      </w:r>
    </w:p>
    <w:p w14:paraId="005F7473" w14:textId="77777777" w:rsidR="006A07D7" w:rsidRPr="00F43163" w:rsidRDefault="006A07D7" w:rsidP="006A07D7">
      <w:pPr>
        <w:jc w:val="center"/>
      </w:pPr>
    </w:p>
    <w:p w14:paraId="69030C22" w14:textId="77777777" w:rsidR="006A07D7" w:rsidRDefault="006A07D7" w:rsidP="00740248">
      <w:pPr>
        <w:ind w:left="426"/>
        <w:jc w:val="both"/>
      </w:pPr>
      <w:r w:rsidRPr="00F43163">
        <w:t xml:space="preserve">Oprócz przypadków określonych w kodeksie cywilnym zamawiający może odstąpić od umowy w razie wystąpienia istotnej zmiany okoliczności powodującej, że wykonanie umowy nie leży w interesie publicznym czego nie można było przewidzieć w chwili jej zawarcia. W takich okolicznościach wykonawca może żądać </w:t>
      </w:r>
      <w:r w:rsidR="00964091">
        <w:t xml:space="preserve">jedynie wynagrodzenia należnego </w:t>
      </w:r>
      <w:r>
        <w:t>za wykonaną część umowy.</w:t>
      </w:r>
    </w:p>
    <w:p w14:paraId="34F56293" w14:textId="77777777" w:rsidR="006A07D7" w:rsidRPr="00F43163" w:rsidRDefault="006A07D7" w:rsidP="006A07D7">
      <w:pPr>
        <w:jc w:val="both"/>
      </w:pPr>
    </w:p>
    <w:p w14:paraId="44D36AAF" w14:textId="77777777" w:rsidR="006A07D7" w:rsidRDefault="006A07D7" w:rsidP="006A07D7">
      <w:pPr>
        <w:jc w:val="center"/>
      </w:pPr>
      <w:r>
        <w:t>§ 11</w:t>
      </w:r>
    </w:p>
    <w:p w14:paraId="7DB087C6" w14:textId="77777777" w:rsidR="006A07D7" w:rsidRPr="00F43163" w:rsidRDefault="006A07D7" w:rsidP="006A07D7">
      <w:pPr>
        <w:jc w:val="center"/>
      </w:pPr>
    </w:p>
    <w:p w14:paraId="7855ACB7" w14:textId="77777777" w:rsidR="006A07D7" w:rsidRDefault="006A07D7" w:rsidP="00BF7505">
      <w:pPr>
        <w:pStyle w:val="Akapitzlist"/>
        <w:numPr>
          <w:ilvl w:val="0"/>
          <w:numId w:val="9"/>
        </w:numPr>
        <w:contextualSpacing w:val="0"/>
        <w:jc w:val="both"/>
      </w:pPr>
      <w:r w:rsidRPr="00F43163">
        <w:t>Dopuszcza się zmiany niniejszej umowy dotyczące</w:t>
      </w:r>
      <w:r>
        <w:t>:</w:t>
      </w:r>
    </w:p>
    <w:p w14:paraId="09CFD701" w14:textId="77777777" w:rsidR="006A07D7" w:rsidRDefault="006A07D7" w:rsidP="006A07D7">
      <w:pPr>
        <w:pStyle w:val="Akapitzlist"/>
        <w:ind w:left="1080"/>
        <w:jc w:val="both"/>
      </w:pPr>
    </w:p>
    <w:p w14:paraId="0577F1D9" w14:textId="77777777" w:rsidR="006A07D7" w:rsidRDefault="006A07D7" w:rsidP="00BF7505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rStyle w:val="CharacterStyle1"/>
        </w:rPr>
      </w:pPr>
      <w:r w:rsidRPr="009C2342">
        <w:rPr>
          <w:sz w:val="24"/>
          <w:szCs w:val="24"/>
        </w:rPr>
        <w:t xml:space="preserve"> wysokości wynagrodzenia należnego Wykonawcy w przypadku</w:t>
      </w:r>
      <w:r>
        <w:rPr>
          <w:sz w:val="24"/>
          <w:szCs w:val="24"/>
        </w:rPr>
        <w:t xml:space="preserve"> </w:t>
      </w:r>
      <w:r>
        <w:rPr>
          <w:rStyle w:val="CharacterStyle1"/>
        </w:rPr>
        <w:t>zmiany w trakcie realizacji przedmiotu umowy stawki podatku VAT</w:t>
      </w:r>
      <w:r w:rsidR="00964091">
        <w:rPr>
          <w:rStyle w:val="CharacterStyle1"/>
        </w:rPr>
        <w:t>.</w:t>
      </w:r>
    </w:p>
    <w:p w14:paraId="6585B2F3" w14:textId="77777777" w:rsidR="006A07D7" w:rsidRPr="009C2342" w:rsidRDefault="006A07D7" w:rsidP="00BF7505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sz w:val="24"/>
          <w:szCs w:val="24"/>
        </w:rPr>
      </w:pPr>
      <w:r>
        <w:rPr>
          <w:rStyle w:val="CharacterStyle1"/>
        </w:rPr>
        <w:t>Zmianę terminu wykonania umowy w przypadku zaistnienia okoliczności niezależnych do Wykonawcy, a mających znaczący wpływ na realizację zadania, np. zdarzenia losowe, wydłużające się procedury administracyjne, itp.</w:t>
      </w:r>
    </w:p>
    <w:p w14:paraId="552EF90E" w14:textId="77777777" w:rsidR="006A07D7" w:rsidRPr="00F43163" w:rsidRDefault="006A07D7" w:rsidP="006A07D7">
      <w:pPr>
        <w:ind w:left="709"/>
        <w:jc w:val="both"/>
      </w:pPr>
    </w:p>
    <w:p w14:paraId="061573B1" w14:textId="77777777" w:rsidR="006A07D7" w:rsidRDefault="006A07D7" w:rsidP="006A07D7">
      <w:pPr>
        <w:jc w:val="center"/>
      </w:pPr>
      <w:r w:rsidRPr="00F43163">
        <w:t>§ 1</w:t>
      </w:r>
      <w:r>
        <w:t>2</w:t>
      </w:r>
    </w:p>
    <w:p w14:paraId="00040C78" w14:textId="77777777" w:rsidR="006A07D7" w:rsidRPr="00F43163" w:rsidRDefault="006A07D7" w:rsidP="006A07D7">
      <w:pPr>
        <w:jc w:val="center"/>
      </w:pPr>
    </w:p>
    <w:p w14:paraId="365F0FCA" w14:textId="77777777" w:rsidR="006A07D7" w:rsidRDefault="006A07D7" w:rsidP="006A07D7">
      <w:pPr>
        <w:jc w:val="both"/>
      </w:pPr>
      <w:r w:rsidRPr="00F43163">
        <w:lastRenderedPageBreak/>
        <w:t>Wszelkie zmiany niniejszej umowy wymagają formy pisemnej, pod rygorem ich nieważności.</w:t>
      </w:r>
    </w:p>
    <w:p w14:paraId="77ED9B10" w14:textId="77777777" w:rsidR="006A07D7" w:rsidRPr="00F43163" w:rsidRDefault="006A07D7" w:rsidP="006A07D7">
      <w:pPr>
        <w:jc w:val="both"/>
      </w:pPr>
    </w:p>
    <w:p w14:paraId="227D4315" w14:textId="77777777" w:rsidR="00C02484" w:rsidRDefault="006A07D7" w:rsidP="006A07D7">
      <w:r>
        <w:t xml:space="preserve">                                                                    </w:t>
      </w:r>
    </w:p>
    <w:p w14:paraId="566EC6C1" w14:textId="77777777" w:rsidR="00C02484" w:rsidRDefault="00C02484" w:rsidP="006A07D7"/>
    <w:p w14:paraId="72CBC362" w14:textId="77777777" w:rsidR="00C02484" w:rsidRDefault="00C02484" w:rsidP="006A07D7"/>
    <w:p w14:paraId="0E138EAD" w14:textId="77777777" w:rsidR="00C02484" w:rsidRDefault="00C02484" w:rsidP="006A07D7"/>
    <w:p w14:paraId="1F5530EE" w14:textId="77777777" w:rsidR="00C02484" w:rsidRDefault="00C02484" w:rsidP="006A07D7"/>
    <w:p w14:paraId="2242E923" w14:textId="77777777" w:rsidR="00C02484" w:rsidRDefault="00C02484" w:rsidP="006A07D7"/>
    <w:p w14:paraId="7162A4FA" w14:textId="7BF6B2E9" w:rsidR="006A07D7" w:rsidRDefault="006A07D7" w:rsidP="00C02484">
      <w:pPr>
        <w:jc w:val="center"/>
      </w:pPr>
      <w:r w:rsidRPr="00F43163">
        <w:t>§ 1</w:t>
      </w:r>
      <w:r>
        <w:t>3</w:t>
      </w:r>
    </w:p>
    <w:p w14:paraId="706007DF" w14:textId="77777777" w:rsidR="006A07D7" w:rsidRPr="00F43163" w:rsidRDefault="006A07D7" w:rsidP="006A07D7"/>
    <w:p w14:paraId="2F1AFC5C" w14:textId="77777777" w:rsidR="006A07D7" w:rsidRDefault="006A07D7" w:rsidP="006A07D7">
      <w:pPr>
        <w:jc w:val="both"/>
      </w:pPr>
      <w:r w:rsidRPr="00F43163">
        <w:t>W sprawach nieuregulowanych niniejszą umową mają zastosowania przepisy kodeksu cywilnego oraz ustawy prawo zamówień publicznych.</w:t>
      </w:r>
    </w:p>
    <w:p w14:paraId="39502320" w14:textId="77777777" w:rsidR="006A07D7" w:rsidRPr="00F43163" w:rsidRDefault="006A07D7" w:rsidP="006A07D7">
      <w:pPr>
        <w:ind w:left="720"/>
        <w:jc w:val="both"/>
      </w:pPr>
    </w:p>
    <w:p w14:paraId="526043F6" w14:textId="77777777" w:rsidR="006A07D7" w:rsidRDefault="006A07D7" w:rsidP="006A07D7">
      <w:r>
        <w:t xml:space="preserve">                                                                        </w:t>
      </w:r>
      <w:r w:rsidRPr="00F43163">
        <w:t>§ 1</w:t>
      </w:r>
      <w:r>
        <w:t>4</w:t>
      </w:r>
    </w:p>
    <w:p w14:paraId="521C1D31" w14:textId="77777777" w:rsidR="006A07D7" w:rsidRPr="00F43163" w:rsidRDefault="006A07D7" w:rsidP="006A07D7"/>
    <w:p w14:paraId="1B98BF10" w14:textId="77777777" w:rsidR="006A07D7" w:rsidRDefault="006A07D7" w:rsidP="006A07D7">
      <w:pPr>
        <w:jc w:val="both"/>
      </w:pPr>
      <w:r w:rsidRPr="00F43163">
        <w:t>Wszystkie spory wynikające z niniejszej umowy lub powstające w związku z umową rozstrzygane będą przez sąd powszechny właściwy dla siedziby Zamawiającego.</w:t>
      </w:r>
    </w:p>
    <w:p w14:paraId="4DE68F9F" w14:textId="77777777" w:rsidR="006A07D7" w:rsidRDefault="006A07D7" w:rsidP="006A07D7">
      <w:pPr>
        <w:jc w:val="both"/>
      </w:pPr>
    </w:p>
    <w:p w14:paraId="21209331" w14:textId="77777777" w:rsidR="006A07D7" w:rsidRDefault="006A07D7" w:rsidP="006A07D7">
      <w:pPr>
        <w:jc w:val="center"/>
      </w:pPr>
      <w:r w:rsidRPr="00C849E9">
        <w:t>§ 15</w:t>
      </w:r>
    </w:p>
    <w:p w14:paraId="79BB7CC3" w14:textId="77777777" w:rsidR="006A07D7" w:rsidRDefault="006A07D7" w:rsidP="006A07D7">
      <w:pPr>
        <w:jc w:val="center"/>
      </w:pPr>
    </w:p>
    <w:p w14:paraId="28AE4D5C" w14:textId="77777777" w:rsidR="006A07D7" w:rsidRPr="00C849E9" w:rsidRDefault="006A07D7" w:rsidP="006A07D7">
      <w:pPr>
        <w:jc w:val="both"/>
      </w:pPr>
      <w:r w:rsidRPr="00C849E9">
        <w:t xml:space="preserve">Zgodnie z art. 13 ust. 1 i 2 ogólnego Rozporządzenia o ochronie danych nr 2016/679 z dnia 27 kwietnia 2016 r. (zwanego dalej RODO), informuję iż: </w:t>
      </w:r>
    </w:p>
    <w:p w14:paraId="41DA9A76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 xml:space="preserve">Administratorem Pani/Pana danych osobowych jest </w:t>
      </w:r>
      <w:r w:rsidRPr="00C849E9">
        <w:rPr>
          <w:iCs/>
        </w:rPr>
        <w:t>Urząd Gminy w Grabowie z siedzibą przy ul. Gen. Wł. Sikorskiego 1, 18-507 Grabowo</w:t>
      </w:r>
      <w:r w:rsidRPr="00C849E9">
        <w:t xml:space="preserve">, </w:t>
      </w:r>
    </w:p>
    <w:p w14:paraId="7A648B1D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Wyznaczony został inspektor ochrony danych, z którym można się skontaktować w sprawach ochrony swoich danych osobowych pod adresem e-mail: iod@grabowo.pl lub pisemnie na adres siedziby Administratora wskazany powyżej.</w:t>
      </w:r>
    </w:p>
    <w:p w14:paraId="7E39C71A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 xml:space="preserve">Pani/Pana dane osobowe przetwarzane będą w celu </w:t>
      </w:r>
      <w:r>
        <w:t>realizacji warunków umowy.</w:t>
      </w:r>
    </w:p>
    <w:p w14:paraId="09981C1F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Przysługuje Pani/Panu prawo dostępu do treści swoich danych oraz prawo ich sprostowania, usunięcia lub ograniczenia przetwarzania, prawo wniesienia sprzeciwu wobec przetwarzania.</w:t>
      </w:r>
    </w:p>
    <w:p w14:paraId="2B7B857D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Pani/Pana dane osobowe będą mogły być przekazywane wyłącznie podmiotom upoważnionym z mocy prawa.</w:t>
      </w:r>
    </w:p>
    <w:p w14:paraId="3CBCD70A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Przysługuje Pani/Panu prawo wniesienia skargi do organu nadzorczego właściwego ds. ochrony danych osobowych, jeśli uzna Pani/Pan, iż przepisy RODO zostały naruszone.</w:t>
      </w:r>
    </w:p>
    <w:p w14:paraId="3392712D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Podanie danych osobowych jest dobrowolne, jednakże niepodanie danych może skutkować niemożliwością rozpatrzenia sprawy.</w:t>
      </w:r>
    </w:p>
    <w:p w14:paraId="140C9D52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t>Pani/Pana dane osobowe nie będą wykorzystywane do zautomatyzowanego podejmowania decyzji ani profilowania, o którym mowa w art. 22 RODO.</w:t>
      </w:r>
    </w:p>
    <w:p w14:paraId="42FC21B0" w14:textId="77777777" w:rsidR="006A07D7" w:rsidRPr="00C849E9" w:rsidRDefault="006A07D7" w:rsidP="00BF7505">
      <w:pPr>
        <w:numPr>
          <w:ilvl w:val="0"/>
          <w:numId w:val="12"/>
        </w:numPr>
        <w:jc w:val="both"/>
      </w:pPr>
      <w:r w:rsidRPr="00C849E9">
        <w:rPr>
          <w:iCs/>
        </w:rPr>
        <w:t>Inne niezbędne informacje.</w:t>
      </w:r>
    </w:p>
    <w:p w14:paraId="5DA5410A" w14:textId="77777777" w:rsidR="006A07D7" w:rsidRPr="00C849E9" w:rsidRDefault="006A07D7" w:rsidP="006A07D7">
      <w:pPr>
        <w:jc w:val="both"/>
      </w:pPr>
      <w:r w:rsidRPr="00C849E9">
        <w:t xml:space="preserve">Pani/Pana adres poczty elektronicznej lub numer telefonu (jeśli podano), może zostać wykorzystany do kontaktu  w służbowych celach informacyjnych lub wyjaśniających.  </w:t>
      </w:r>
    </w:p>
    <w:p w14:paraId="27BD1040" w14:textId="77777777" w:rsidR="006A07D7" w:rsidRPr="00F43163" w:rsidRDefault="006A07D7" w:rsidP="006A07D7">
      <w:pPr>
        <w:jc w:val="both"/>
      </w:pPr>
    </w:p>
    <w:p w14:paraId="1B252525" w14:textId="77777777" w:rsidR="006A07D7" w:rsidRDefault="006A07D7" w:rsidP="006A07D7">
      <w:pPr>
        <w:jc w:val="center"/>
      </w:pPr>
      <w:r w:rsidRPr="00F43163">
        <w:t>§ 1</w:t>
      </w:r>
      <w:r>
        <w:t>6</w:t>
      </w:r>
    </w:p>
    <w:p w14:paraId="7B0EB143" w14:textId="77777777" w:rsidR="006A07D7" w:rsidRPr="00F43163" w:rsidRDefault="006A07D7" w:rsidP="006A07D7">
      <w:pPr>
        <w:jc w:val="center"/>
      </w:pPr>
    </w:p>
    <w:p w14:paraId="7DB359B6" w14:textId="77777777" w:rsidR="006A07D7" w:rsidRPr="00F43163" w:rsidRDefault="006A07D7" w:rsidP="006A07D7">
      <w:pPr>
        <w:jc w:val="both"/>
      </w:pPr>
      <w:r w:rsidRPr="00F43163">
        <w:t xml:space="preserve">Umowę sporządzono w </w:t>
      </w:r>
      <w:r>
        <w:t>3 jednobrzmiących egzemplarzach</w:t>
      </w:r>
      <w:r w:rsidRPr="00F43163">
        <w:t xml:space="preserve">, z  których jeden otrzymuje Wykonawca, a </w:t>
      </w:r>
      <w:r>
        <w:t>dwa</w:t>
      </w:r>
      <w:r w:rsidRPr="00F43163">
        <w:t xml:space="preserve"> Zamawiający.</w:t>
      </w:r>
    </w:p>
    <w:p w14:paraId="64859D6A" w14:textId="77777777" w:rsidR="006A07D7" w:rsidRPr="00F43163" w:rsidRDefault="006A07D7" w:rsidP="006A07D7">
      <w:pPr>
        <w:jc w:val="both"/>
      </w:pPr>
    </w:p>
    <w:p w14:paraId="74F4E6E9" w14:textId="77777777" w:rsidR="006A07D7" w:rsidRPr="00F43163" w:rsidRDefault="006A07D7" w:rsidP="006A07D7">
      <w:pPr>
        <w:jc w:val="both"/>
      </w:pPr>
    </w:p>
    <w:p w14:paraId="724B7F10" w14:textId="77777777" w:rsidR="006A07D7" w:rsidRPr="00F43163" w:rsidRDefault="006A07D7" w:rsidP="006A07D7">
      <w:pPr>
        <w:jc w:val="both"/>
      </w:pPr>
    </w:p>
    <w:p w14:paraId="555683EB" w14:textId="77777777" w:rsidR="006A07D7" w:rsidRPr="00F43163" w:rsidRDefault="006A07D7" w:rsidP="006A07D7">
      <w:pPr>
        <w:jc w:val="both"/>
        <w:rPr>
          <w:b/>
        </w:rPr>
      </w:pPr>
    </w:p>
    <w:p w14:paraId="730FB8FE" w14:textId="77777777" w:rsidR="006A07D7" w:rsidRDefault="006A07D7" w:rsidP="006A07D7">
      <w:pPr>
        <w:jc w:val="both"/>
        <w:rPr>
          <w:b/>
        </w:rPr>
      </w:pPr>
      <w:r w:rsidRPr="00F43163">
        <w:rPr>
          <w:b/>
        </w:rPr>
        <w:t xml:space="preserve">Zamawiający                                                          </w:t>
      </w:r>
      <w:r w:rsidR="00740248">
        <w:rPr>
          <w:b/>
        </w:rPr>
        <w:t xml:space="preserve">                       Wykonawcy</w:t>
      </w:r>
    </w:p>
    <w:p w14:paraId="3D38D452" w14:textId="77777777" w:rsidR="006A07D7" w:rsidRDefault="006A07D7" w:rsidP="006A07D7">
      <w:pPr>
        <w:jc w:val="both"/>
        <w:rPr>
          <w:b/>
        </w:rPr>
      </w:pPr>
    </w:p>
    <w:p w14:paraId="483624EE" w14:textId="77777777" w:rsidR="006A07D7" w:rsidRDefault="006A07D7" w:rsidP="006A07D7">
      <w:pPr>
        <w:jc w:val="both"/>
        <w:rPr>
          <w:b/>
        </w:rPr>
      </w:pPr>
    </w:p>
    <w:p w14:paraId="6033A1D0" w14:textId="77777777" w:rsidR="00032AA2" w:rsidRDefault="00032AA2" w:rsidP="00B04C98">
      <w:pPr>
        <w:pStyle w:val="Nagwek1"/>
        <w:jc w:val="center"/>
        <w:rPr>
          <w:szCs w:val="24"/>
        </w:rPr>
      </w:pPr>
    </w:p>
    <w:sectPr w:rsidR="00032AA2" w:rsidSect="00C0248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A795" w14:textId="77777777" w:rsidR="000C0CE3" w:rsidRDefault="000C0CE3" w:rsidP="004F0DFE">
      <w:r>
        <w:separator/>
      </w:r>
    </w:p>
  </w:endnote>
  <w:endnote w:type="continuationSeparator" w:id="0">
    <w:p w14:paraId="54E3C022" w14:textId="77777777" w:rsidR="000C0CE3" w:rsidRDefault="000C0CE3" w:rsidP="004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4F51" w14:textId="77777777" w:rsidR="000C0CE3" w:rsidRDefault="000C0CE3" w:rsidP="004F0DFE">
      <w:r>
        <w:separator/>
      </w:r>
    </w:p>
  </w:footnote>
  <w:footnote w:type="continuationSeparator" w:id="0">
    <w:p w14:paraId="008EDE9C" w14:textId="77777777" w:rsidR="000C0CE3" w:rsidRDefault="000C0CE3" w:rsidP="004F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w w:val="9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</w:abstractNum>
  <w:abstractNum w:abstractNumId="2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10E09"/>
    <w:multiLevelType w:val="hybridMultilevel"/>
    <w:tmpl w:val="7A3242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566D"/>
    <w:multiLevelType w:val="hybridMultilevel"/>
    <w:tmpl w:val="56820B88"/>
    <w:lvl w:ilvl="0" w:tplc="4DD41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71D6C"/>
    <w:multiLevelType w:val="hybridMultilevel"/>
    <w:tmpl w:val="A54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5CB"/>
    <w:multiLevelType w:val="multilevel"/>
    <w:tmpl w:val="54DA84E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80882"/>
    <w:multiLevelType w:val="hybridMultilevel"/>
    <w:tmpl w:val="1CC625EC"/>
    <w:lvl w:ilvl="0" w:tplc="2C38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EA91E2F"/>
    <w:multiLevelType w:val="hybridMultilevel"/>
    <w:tmpl w:val="E3503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F4D61"/>
    <w:multiLevelType w:val="hybridMultilevel"/>
    <w:tmpl w:val="D10A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D59BF"/>
    <w:multiLevelType w:val="hybridMultilevel"/>
    <w:tmpl w:val="8E0E4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281F11"/>
    <w:multiLevelType w:val="hybridMultilevel"/>
    <w:tmpl w:val="A4ACF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56CCC"/>
    <w:multiLevelType w:val="hybridMultilevel"/>
    <w:tmpl w:val="2ACC1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54BD"/>
    <w:multiLevelType w:val="hybridMultilevel"/>
    <w:tmpl w:val="F2F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18E2"/>
    <w:multiLevelType w:val="hybridMultilevel"/>
    <w:tmpl w:val="8AD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562B"/>
    <w:multiLevelType w:val="hybridMultilevel"/>
    <w:tmpl w:val="9620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86145"/>
    <w:multiLevelType w:val="hybridMultilevel"/>
    <w:tmpl w:val="D9D69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41BB8"/>
    <w:multiLevelType w:val="hybridMultilevel"/>
    <w:tmpl w:val="70E22E0A"/>
    <w:lvl w:ilvl="0" w:tplc="BBF6458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19"/>
  </w:num>
  <w:num w:numId="8">
    <w:abstractNumId w:val="12"/>
  </w:num>
  <w:num w:numId="9">
    <w:abstractNumId w:val="9"/>
  </w:num>
  <w:num w:numId="10">
    <w:abstractNumId w:val="6"/>
  </w:num>
  <w:num w:numId="11">
    <w:abstractNumId w:val="22"/>
  </w:num>
  <w:num w:numId="12">
    <w:abstractNumId w:val="17"/>
  </w:num>
  <w:num w:numId="13">
    <w:abstractNumId w:val="16"/>
  </w:num>
  <w:num w:numId="14">
    <w:abstractNumId w:val="18"/>
  </w:num>
  <w:num w:numId="15">
    <w:abstractNumId w:val="15"/>
  </w:num>
  <w:num w:numId="16">
    <w:abstractNumId w:val="13"/>
  </w:num>
  <w:num w:numId="17">
    <w:abstractNumId w:val="7"/>
  </w:num>
  <w:num w:numId="18">
    <w:abstractNumId w:val="21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32AA2"/>
    <w:rsid w:val="00037D1C"/>
    <w:rsid w:val="00082400"/>
    <w:rsid w:val="00086844"/>
    <w:rsid w:val="00091BD2"/>
    <w:rsid w:val="000A1C43"/>
    <w:rsid w:val="000C0CE3"/>
    <w:rsid w:val="000D7231"/>
    <w:rsid w:val="000E3EEC"/>
    <w:rsid w:val="001034BC"/>
    <w:rsid w:val="00131E3E"/>
    <w:rsid w:val="00204B4E"/>
    <w:rsid w:val="00235A87"/>
    <w:rsid w:val="00257E72"/>
    <w:rsid w:val="00260F78"/>
    <w:rsid w:val="002930CA"/>
    <w:rsid w:val="00295DA4"/>
    <w:rsid w:val="002B1789"/>
    <w:rsid w:val="002D0F41"/>
    <w:rsid w:val="00304A68"/>
    <w:rsid w:val="0037773D"/>
    <w:rsid w:val="0038313A"/>
    <w:rsid w:val="003B6061"/>
    <w:rsid w:val="003F1D84"/>
    <w:rsid w:val="00403023"/>
    <w:rsid w:val="00407669"/>
    <w:rsid w:val="004131CA"/>
    <w:rsid w:val="00427EB1"/>
    <w:rsid w:val="0043436D"/>
    <w:rsid w:val="00444A1E"/>
    <w:rsid w:val="004838D9"/>
    <w:rsid w:val="004911BA"/>
    <w:rsid w:val="004B5FE6"/>
    <w:rsid w:val="004E21B3"/>
    <w:rsid w:val="004F0DFE"/>
    <w:rsid w:val="004F7EAF"/>
    <w:rsid w:val="0053517F"/>
    <w:rsid w:val="00613DC1"/>
    <w:rsid w:val="006153B7"/>
    <w:rsid w:val="00641D02"/>
    <w:rsid w:val="0065674B"/>
    <w:rsid w:val="006600CB"/>
    <w:rsid w:val="006A07D7"/>
    <w:rsid w:val="006A313E"/>
    <w:rsid w:val="006C1BC7"/>
    <w:rsid w:val="00710DF6"/>
    <w:rsid w:val="007256D6"/>
    <w:rsid w:val="00740248"/>
    <w:rsid w:val="007406C0"/>
    <w:rsid w:val="00742305"/>
    <w:rsid w:val="00745103"/>
    <w:rsid w:val="007473EA"/>
    <w:rsid w:val="007834FC"/>
    <w:rsid w:val="008321F2"/>
    <w:rsid w:val="00885EE9"/>
    <w:rsid w:val="008A6FFD"/>
    <w:rsid w:val="008F538C"/>
    <w:rsid w:val="00910B55"/>
    <w:rsid w:val="009550E5"/>
    <w:rsid w:val="00964091"/>
    <w:rsid w:val="00971274"/>
    <w:rsid w:val="00973F5D"/>
    <w:rsid w:val="00993983"/>
    <w:rsid w:val="00997EC1"/>
    <w:rsid w:val="009C5EB5"/>
    <w:rsid w:val="009C6961"/>
    <w:rsid w:val="009D61F6"/>
    <w:rsid w:val="009E1BD3"/>
    <w:rsid w:val="00AE06B1"/>
    <w:rsid w:val="00AF2063"/>
    <w:rsid w:val="00B04C98"/>
    <w:rsid w:val="00B72309"/>
    <w:rsid w:val="00B826B8"/>
    <w:rsid w:val="00B93A90"/>
    <w:rsid w:val="00BC6734"/>
    <w:rsid w:val="00BD6D7A"/>
    <w:rsid w:val="00BF2948"/>
    <w:rsid w:val="00BF3B21"/>
    <w:rsid w:val="00BF7505"/>
    <w:rsid w:val="00C02484"/>
    <w:rsid w:val="00C134BC"/>
    <w:rsid w:val="00C21623"/>
    <w:rsid w:val="00C70227"/>
    <w:rsid w:val="00C7066E"/>
    <w:rsid w:val="00C745A5"/>
    <w:rsid w:val="00C81E32"/>
    <w:rsid w:val="00CA2B8C"/>
    <w:rsid w:val="00CA2BC5"/>
    <w:rsid w:val="00CA3998"/>
    <w:rsid w:val="00CD536F"/>
    <w:rsid w:val="00CE57BA"/>
    <w:rsid w:val="00D83088"/>
    <w:rsid w:val="00DA42DC"/>
    <w:rsid w:val="00DE1764"/>
    <w:rsid w:val="00DE343D"/>
    <w:rsid w:val="00E32178"/>
    <w:rsid w:val="00E37AAC"/>
    <w:rsid w:val="00E50E4D"/>
    <w:rsid w:val="00EA148A"/>
    <w:rsid w:val="00ED09FF"/>
    <w:rsid w:val="00F05841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D4C6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4C98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3A9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4F0DFE"/>
    <w:pPr>
      <w:suppressAutoHyphens/>
      <w:autoSpaceDN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0DF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4F0DFE"/>
    <w:rPr>
      <w:b/>
      <w:bCs/>
    </w:rPr>
  </w:style>
  <w:style w:type="paragraph" w:customStyle="1" w:styleId="Normalny1">
    <w:name w:val="Normalny1"/>
    <w:basedOn w:val="Normalny"/>
    <w:rsid w:val="004F0DFE"/>
    <w:pPr>
      <w:suppressAutoHyphens/>
      <w:autoSpaceDN w:val="0"/>
      <w:textAlignment w:val="baseline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F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F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4C98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B04C98"/>
    <w:rPr>
      <w:rFonts w:ascii="Arial" w:hAnsi="Arial" w:cs="Arial"/>
      <w:spacing w:val="-10"/>
      <w:sz w:val="22"/>
      <w:szCs w:val="22"/>
    </w:rPr>
  </w:style>
  <w:style w:type="paragraph" w:customStyle="1" w:styleId="Style1">
    <w:name w:val="Style1"/>
    <w:basedOn w:val="Normalny"/>
    <w:rsid w:val="00B04C9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Normalny"/>
    <w:rsid w:val="00B04C98"/>
    <w:pPr>
      <w:widowControl w:val="0"/>
      <w:suppressAutoHyphens/>
      <w:autoSpaceDE w:val="0"/>
      <w:spacing w:line="238" w:lineRule="exact"/>
      <w:jc w:val="both"/>
    </w:pPr>
    <w:rPr>
      <w:rFonts w:ascii="Arial" w:hAnsi="Arial" w:cs="Arial"/>
      <w:lang w:eastAsia="ar-SA"/>
    </w:rPr>
  </w:style>
  <w:style w:type="paragraph" w:customStyle="1" w:styleId="Style10">
    <w:name w:val="Style 1"/>
    <w:uiPriority w:val="99"/>
    <w:rsid w:val="006A0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6A07D7"/>
    <w:rPr>
      <w:sz w:val="24"/>
      <w:szCs w:val="24"/>
    </w:rPr>
  </w:style>
  <w:style w:type="paragraph" w:styleId="NormalnyWeb">
    <w:name w:val="Normal (Web)"/>
    <w:basedOn w:val="Normalny"/>
    <w:rsid w:val="00973F5D"/>
    <w:pPr>
      <w:autoSpaceDN w:val="0"/>
      <w:spacing w:before="100" w:after="100"/>
    </w:pPr>
  </w:style>
  <w:style w:type="paragraph" w:styleId="Tekstkomentarza">
    <w:name w:val="annotation text"/>
    <w:basedOn w:val="Normalny"/>
    <w:link w:val="TekstkomentarzaZnak"/>
    <w:rsid w:val="00973F5D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73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E0BD-0320-4293-B7DB-FAFD924C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9276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16</cp:revision>
  <cp:lastPrinted>2020-07-07T08:14:00Z</cp:lastPrinted>
  <dcterms:created xsi:type="dcterms:W3CDTF">2020-07-06T06:10:00Z</dcterms:created>
  <dcterms:modified xsi:type="dcterms:W3CDTF">2020-09-02T06:34:00Z</dcterms:modified>
</cp:coreProperties>
</file>